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CE5" w14:textId="77777777" w:rsidR="008E64D1" w:rsidRPr="00917E65" w:rsidRDefault="008E64D1" w:rsidP="008E64D1">
      <w:pPr>
        <w:jc w:val="center"/>
        <w:rPr>
          <w:rFonts w:ascii="ＭＳ Ｐゴシック" w:eastAsia="ＭＳ Ｐゴシック" w:hAnsi="ＭＳ Ｐゴシック"/>
          <w:sz w:val="36"/>
        </w:rPr>
      </w:pPr>
      <w:r w:rsidRPr="00917E65">
        <w:rPr>
          <w:rFonts w:ascii="ＭＳ Ｐゴシック" w:eastAsia="ＭＳ Ｐゴシック" w:hAnsi="ＭＳ Ｐゴシック" w:hint="eastAsia"/>
          <w:sz w:val="36"/>
        </w:rPr>
        <w:t xml:space="preserve">馬場医療・福祉奨学金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0"/>
      </w:tblGrid>
      <w:tr w:rsidR="008E64D1" w:rsidRPr="00917E65" w14:paraId="75780CA8" w14:textId="77777777" w:rsidTr="005D2E05">
        <w:trPr>
          <w:jc w:val="center"/>
        </w:trPr>
        <w:tc>
          <w:tcPr>
            <w:tcW w:w="4200" w:type="dxa"/>
          </w:tcPr>
          <w:p w14:paraId="3394FB43" w14:textId="2655CB29" w:rsidR="008E64D1" w:rsidRPr="00917E65" w:rsidRDefault="008E64D1" w:rsidP="00A617B4">
            <w:pPr>
              <w:rPr>
                <w:rFonts w:ascii="ＭＳ Ｐゴシック" w:eastAsia="ＭＳ Ｐゴシック" w:hAnsi="ＭＳ Ｐゴシック"/>
                <w:b/>
                <w:sz w:val="36"/>
              </w:rPr>
            </w:pPr>
            <w:r w:rsidRPr="00917E65">
              <w:rPr>
                <w:rFonts w:ascii="ＭＳ Ｐゴシック" w:eastAsia="ＭＳ Ｐゴシック" w:hAnsi="ＭＳ Ｐゴシック" w:hint="eastAsia"/>
                <w:b/>
                <w:sz w:val="36"/>
              </w:rPr>
              <w:t xml:space="preserve"> </w:t>
            </w:r>
            <w:r w:rsidR="004C7A84">
              <w:rPr>
                <w:rFonts w:ascii="ＭＳ Ｐゴシック" w:eastAsia="ＭＳ Ｐゴシック" w:hAnsi="ＭＳ Ｐゴシック" w:hint="eastAsia"/>
                <w:b/>
                <w:sz w:val="36"/>
              </w:rPr>
              <w:t xml:space="preserve">　</w:t>
            </w:r>
            <w:r w:rsidR="0010393D">
              <w:rPr>
                <w:rFonts w:ascii="ＭＳ Ｐゴシック" w:eastAsia="ＭＳ Ｐゴシック" w:hAnsi="ＭＳ Ｐゴシック" w:hint="eastAsia"/>
                <w:b/>
                <w:sz w:val="36"/>
              </w:rPr>
              <w:t>20</w:t>
            </w:r>
            <w:r w:rsidR="006F3FD8">
              <w:rPr>
                <w:rFonts w:ascii="ＭＳ Ｐゴシック" w:eastAsia="ＭＳ Ｐゴシック" w:hAnsi="ＭＳ Ｐゴシック"/>
                <w:b/>
                <w:sz w:val="36"/>
              </w:rPr>
              <w:t>2</w:t>
            </w:r>
            <w:r w:rsidR="00D00A09">
              <w:rPr>
                <w:rFonts w:ascii="ＭＳ Ｐゴシック" w:eastAsia="ＭＳ Ｐゴシック" w:hAnsi="ＭＳ Ｐゴシック" w:hint="eastAsia"/>
                <w:b/>
                <w:sz w:val="36"/>
              </w:rPr>
              <w:t>1</w:t>
            </w:r>
            <w:r w:rsidRPr="00917E65">
              <w:rPr>
                <w:rFonts w:ascii="ＭＳ Ｐゴシック" w:eastAsia="ＭＳ Ｐゴシック" w:hAnsi="ＭＳ Ｐゴシック" w:hint="eastAsia"/>
                <w:b/>
                <w:sz w:val="36"/>
              </w:rPr>
              <w:t>年度　募集要項</w:t>
            </w:r>
          </w:p>
        </w:tc>
      </w:tr>
    </w:tbl>
    <w:p w14:paraId="198A88A3" w14:textId="08280A70" w:rsidR="008E64D1" w:rsidRPr="00220D3E" w:rsidRDefault="008E64D1" w:rsidP="008E64D1">
      <w:pPr>
        <w:jc w:val="center"/>
        <w:rPr>
          <w:rFonts w:ascii="HGSｺﾞｼｯｸM" w:eastAsia="HGSｺﾞｼｯｸM" w:hAnsi="ＭＳ ゴシック"/>
          <w:b/>
        </w:rPr>
      </w:pPr>
      <w:r w:rsidRPr="00917E65">
        <w:rPr>
          <w:rFonts w:ascii="ＭＳ Ｐゴシック" w:eastAsia="ＭＳ Ｐゴシック" w:hAnsi="ＭＳ Ｐゴシック" w:hint="eastAsia"/>
          <w:b/>
        </w:rPr>
        <w:t xml:space="preserve">募集期間　</w:t>
      </w:r>
      <w:r w:rsidR="0010393D">
        <w:rPr>
          <w:rFonts w:ascii="ＭＳ Ｐゴシック" w:eastAsia="ＭＳ Ｐゴシック" w:hAnsi="ＭＳ Ｐゴシック" w:hint="eastAsia"/>
          <w:b/>
        </w:rPr>
        <w:t>20</w:t>
      </w:r>
      <w:r w:rsidR="006F3FD8">
        <w:rPr>
          <w:rFonts w:ascii="ＭＳ Ｐゴシック" w:eastAsia="ＭＳ Ｐゴシック" w:hAnsi="ＭＳ Ｐゴシック"/>
          <w:b/>
        </w:rPr>
        <w:t>2</w:t>
      </w:r>
      <w:r w:rsidR="00D00A09">
        <w:rPr>
          <w:rFonts w:ascii="ＭＳ Ｐゴシック" w:eastAsia="ＭＳ Ｐゴシック" w:hAnsi="ＭＳ Ｐゴシック" w:hint="eastAsia"/>
          <w:b/>
        </w:rPr>
        <w:t>1</w:t>
      </w:r>
      <w:r w:rsidRPr="00917E65">
        <w:rPr>
          <w:rFonts w:ascii="ＭＳ Ｐゴシック" w:eastAsia="ＭＳ Ｐゴシック" w:hAnsi="ＭＳ Ｐゴシック" w:hint="eastAsia"/>
          <w:b/>
        </w:rPr>
        <w:t>年</w:t>
      </w:r>
      <w:r w:rsidR="005F4A9D">
        <w:rPr>
          <w:rFonts w:ascii="ＭＳ Ｐゴシック" w:eastAsia="ＭＳ Ｐゴシック" w:hAnsi="ＭＳ Ｐゴシック" w:hint="eastAsia"/>
          <w:b/>
        </w:rPr>
        <w:t>7</w:t>
      </w:r>
      <w:r w:rsidRPr="00917E65">
        <w:rPr>
          <w:rFonts w:ascii="ＭＳ Ｐゴシック" w:eastAsia="ＭＳ Ｐゴシック" w:hAnsi="ＭＳ Ｐゴシック" w:hint="eastAsia"/>
          <w:b/>
        </w:rPr>
        <w:t>月1日～</w:t>
      </w:r>
      <w:r w:rsidR="003612AE">
        <w:rPr>
          <w:rFonts w:ascii="ＭＳ Ｐゴシック" w:eastAsia="ＭＳ Ｐゴシック" w:hAnsi="ＭＳ Ｐゴシック" w:hint="eastAsia"/>
          <w:b/>
        </w:rPr>
        <w:t>20</w:t>
      </w:r>
      <w:r w:rsidR="006F3FD8">
        <w:rPr>
          <w:rFonts w:ascii="ＭＳ Ｐゴシック" w:eastAsia="ＭＳ Ｐゴシック" w:hAnsi="ＭＳ Ｐゴシック"/>
          <w:b/>
        </w:rPr>
        <w:t>2</w:t>
      </w:r>
      <w:r w:rsidR="00D00A09">
        <w:rPr>
          <w:rFonts w:ascii="ＭＳ Ｐゴシック" w:eastAsia="ＭＳ Ｐゴシック" w:hAnsi="ＭＳ Ｐゴシック" w:hint="eastAsia"/>
          <w:b/>
        </w:rPr>
        <w:t>1</w:t>
      </w:r>
      <w:r w:rsidR="003612AE">
        <w:rPr>
          <w:rFonts w:ascii="ＭＳ Ｐゴシック" w:eastAsia="ＭＳ Ｐゴシック" w:hAnsi="ＭＳ Ｐゴシック" w:hint="eastAsia"/>
          <w:b/>
        </w:rPr>
        <w:t>年</w:t>
      </w:r>
      <w:r w:rsidRPr="00917E65">
        <w:rPr>
          <w:rFonts w:ascii="ＭＳ Ｐゴシック" w:eastAsia="ＭＳ Ｐゴシック" w:hAnsi="ＭＳ Ｐゴシック" w:hint="eastAsia"/>
          <w:b/>
        </w:rPr>
        <w:t>8月31日</w:t>
      </w:r>
    </w:p>
    <w:p w14:paraId="72A89593" w14:textId="77777777" w:rsidR="008E64D1" w:rsidRPr="00B10835" w:rsidRDefault="008E64D1" w:rsidP="008E64D1">
      <w:pPr>
        <w:rPr>
          <w:rFonts w:ascii="HGSｺﾞｼｯｸM" w:eastAsia="HGSｺﾞｼｯｸM"/>
        </w:rPr>
      </w:pPr>
      <w:r w:rsidRPr="00B10835">
        <w:rPr>
          <w:rFonts w:ascii="HGSｺﾞｼｯｸM" w:eastAsia="HGSｺﾞｼｯｸM" w:hint="eastAsia"/>
        </w:rPr>
        <w:t xml:space="preserve"> </w:t>
      </w:r>
    </w:p>
    <w:p w14:paraId="487F29BA" w14:textId="77777777" w:rsidR="008544D2" w:rsidRPr="008544D2" w:rsidRDefault="008544D2" w:rsidP="008544D2">
      <w:pPr>
        <w:rPr>
          <w:rFonts w:ascii="ＭＳ Ｐゴシック" w:eastAsia="ＭＳ Ｐゴシック" w:hAnsi="ＭＳ Ｐゴシック"/>
          <w:b/>
          <w:szCs w:val="24"/>
        </w:rPr>
      </w:pPr>
      <w:r w:rsidRPr="008544D2">
        <w:rPr>
          <w:rFonts w:ascii="ＭＳ Ｐゴシック" w:eastAsia="ＭＳ Ｐゴシック" w:hAnsi="ＭＳ Ｐゴシック" w:hint="eastAsia"/>
          <w:b/>
          <w:szCs w:val="24"/>
        </w:rPr>
        <w:t>1　奨学金の趣旨</w:t>
      </w:r>
    </w:p>
    <w:p w14:paraId="5170B231" w14:textId="77777777" w:rsidR="008544D2" w:rsidRPr="008544D2" w:rsidRDefault="008544D2" w:rsidP="00F21521">
      <w:pPr>
        <w:ind w:leftChars="58" w:left="139"/>
        <w:rPr>
          <w:rFonts w:ascii="ＭＳ Ｐゴシック" w:eastAsia="ＭＳ Ｐゴシック" w:hAnsi="ＭＳ Ｐゴシック"/>
          <w:szCs w:val="24"/>
        </w:rPr>
      </w:pPr>
      <w:r w:rsidRPr="008544D2">
        <w:rPr>
          <w:rFonts w:ascii="ＭＳ Ｐゴシック" w:eastAsia="ＭＳ Ｐゴシック" w:hAnsi="ＭＳ Ｐゴシック" w:hint="eastAsia"/>
          <w:szCs w:val="24"/>
        </w:rPr>
        <w:t>一般社団法人協力隊を育てる会（以下協力隊を育てる会）は、故馬場壽美様の遺言執行による寄付金を、医療従事者(眼科医)であった故人の経験を考慮し、青年海外協力隊および日系</w:t>
      </w:r>
      <w:r w:rsidR="00B508B2">
        <w:rPr>
          <w:rFonts w:ascii="ＭＳ Ｐゴシック" w:eastAsia="ＭＳ Ｐゴシック" w:hAnsi="ＭＳ Ｐゴシック" w:hint="eastAsia"/>
          <w:szCs w:val="24"/>
        </w:rPr>
        <w:t>社会</w:t>
      </w:r>
      <w:r w:rsidRPr="008544D2">
        <w:rPr>
          <w:rFonts w:ascii="ＭＳ Ｐゴシック" w:eastAsia="ＭＳ Ｐゴシック" w:hAnsi="ＭＳ Ｐゴシック" w:hint="eastAsia"/>
          <w:szCs w:val="24"/>
        </w:rPr>
        <w:t>青年ボランティア(以下帰国隊員等という)で2年</w:t>
      </w:r>
      <w:r w:rsidR="00B508B2">
        <w:rPr>
          <w:rFonts w:ascii="ＭＳ Ｐゴシック" w:eastAsia="ＭＳ Ｐゴシック" w:hAnsi="ＭＳ Ｐゴシック" w:hint="eastAsia"/>
          <w:szCs w:val="24"/>
        </w:rPr>
        <w:t>の任期を満了して帰国し、帰国後に医療・福祉分野で修学する方を対象に、</w:t>
      </w:r>
      <w:r w:rsidRPr="008544D2">
        <w:rPr>
          <w:rFonts w:ascii="ＭＳ Ｐゴシック" w:eastAsia="ＭＳ Ｐゴシック" w:hAnsi="ＭＳ Ｐゴシック" w:hint="eastAsia"/>
          <w:szCs w:val="24"/>
        </w:rPr>
        <w:t>経済的支援を行います。</w:t>
      </w:r>
    </w:p>
    <w:p w14:paraId="6B70D1AC" w14:textId="77777777" w:rsidR="008544D2" w:rsidRPr="008544D2" w:rsidRDefault="008544D2" w:rsidP="00F21521">
      <w:pPr>
        <w:ind w:firstLineChars="50" w:firstLine="120"/>
        <w:rPr>
          <w:rFonts w:ascii="ＭＳ Ｐゴシック" w:eastAsia="ＭＳ Ｐゴシック" w:hAnsi="ＭＳ Ｐゴシック"/>
          <w:szCs w:val="24"/>
        </w:rPr>
      </w:pPr>
      <w:r w:rsidRPr="008544D2">
        <w:rPr>
          <w:rFonts w:ascii="ＭＳ Ｐゴシック" w:eastAsia="ＭＳ Ｐゴシック" w:hAnsi="ＭＳ Ｐゴシック" w:hint="eastAsia"/>
          <w:szCs w:val="24"/>
        </w:rPr>
        <w:t>なお、故人のご遺志をより多くの帰国隊員等に支援するため、同奨学金は返済を義務付けます。</w:t>
      </w:r>
    </w:p>
    <w:p w14:paraId="6228A573" w14:textId="77777777" w:rsidR="008544D2" w:rsidRPr="008544D2" w:rsidRDefault="008544D2" w:rsidP="008544D2">
      <w:pPr>
        <w:rPr>
          <w:rFonts w:ascii="ＭＳ Ｐゴシック" w:eastAsia="ＭＳ Ｐゴシック" w:hAnsi="ＭＳ Ｐゴシック"/>
          <w:szCs w:val="24"/>
        </w:rPr>
      </w:pPr>
      <w:r w:rsidRPr="008544D2">
        <w:rPr>
          <w:rFonts w:ascii="ＭＳ Ｐゴシック" w:eastAsia="ＭＳ Ｐゴシック" w:hAnsi="ＭＳ Ｐゴシック" w:hint="eastAsia"/>
          <w:szCs w:val="24"/>
        </w:rPr>
        <w:t xml:space="preserve">　</w:t>
      </w:r>
    </w:p>
    <w:p w14:paraId="4C601141" w14:textId="77777777" w:rsidR="008544D2" w:rsidRPr="008544D2" w:rsidRDefault="008544D2" w:rsidP="008544D2">
      <w:pPr>
        <w:rPr>
          <w:rFonts w:ascii="ＭＳ Ｐゴシック" w:eastAsia="ＭＳ Ｐゴシック" w:hAnsi="ＭＳ Ｐゴシック"/>
          <w:b/>
          <w:szCs w:val="24"/>
        </w:rPr>
      </w:pPr>
      <w:r w:rsidRPr="008544D2">
        <w:rPr>
          <w:rFonts w:ascii="ＭＳ Ｐゴシック" w:eastAsia="ＭＳ Ｐゴシック" w:hAnsi="ＭＳ Ｐゴシック" w:hint="eastAsia"/>
          <w:b/>
          <w:szCs w:val="24"/>
        </w:rPr>
        <w:t>2　支援の対象</w:t>
      </w:r>
    </w:p>
    <w:p w14:paraId="1C82DAB5" w14:textId="77777777" w:rsidR="008544D2" w:rsidRPr="008544D2" w:rsidRDefault="008544D2" w:rsidP="00B508B2">
      <w:pPr>
        <w:ind w:leftChars="50" w:left="120" w:firstLineChars="100" w:firstLine="240"/>
        <w:rPr>
          <w:rFonts w:ascii="ＭＳ Ｐゴシック" w:eastAsia="ＭＳ Ｐゴシック" w:hAnsi="ＭＳ Ｐゴシック"/>
          <w:szCs w:val="24"/>
        </w:rPr>
      </w:pPr>
      <w:r w:rsidRPr="008544D2">
        <w:rPr>
          <w:rFonts w:ascii="ＭＳ Ｐゴシック" w:eastAsia="ＭＳ Ｐゴシック" w:hAnsi="ＭＳ Ｐゴシック" w:hint="eastAsia"/>
          <w:szCs w:val="24"/>
        </w:rPr>
        <w:t>帰国隊員等のうち将来、医療・福祉分野への就業を目指し、関係教育機関で修学する方の入学金および授業料の一部または全部を対象とします。</w:t>
      </w:r>
    </w:p>
    <w:p w14:paraId="630D2167" w14:textId="77777777" w:rsidR="008544D2" w:rsidRPr="008544D2" w:rsidRDefault="008544D2" w:rsidP="008544D2">
      <w:pPr>
        <w:rPr>
          <w:rFonts w:ascii="ＭＳ Ｐゴシック" w:eastAsia="ＭＳ Ｐゴシック" w:hAnsi="ＭＳ Ｐゴシック"/>
          <w:szCs w:val="24"/>
        </w:rPr>
      </w:pPr>
    </w:p>
    <w:p w14:paraId="09C7497C" w14:textId="77777777" w:rsidR="008544D2" w:rsidRPr="008544D2" w:rsidRDefault="008544D2" w:rsidP="008544D2">
      <w:pPr>
        <w:rPr>
          <w:rFonts w:ascii="ＭＳ Ｐゴシック" w:eastAsia="ＭＳ Ｐゴシック" w:hAnsi="ＭＳ Ｐゴシック"/>
          <w:b/>
        </w:rPr>
      </w:pPr>
      <w:r w:rsidRPr="008544D2">
        <w:rPr>
          <w:rFonts w:ascii="ＭＳ Ｐゴシック" w:eastAsia="ＭＳ Ｐゴシック" w:hAnsi="ＭＳ Ｐゴシック" w:hint="eastAsia"/>
          <w:b/>
        </w:rPr>
        <w:t>3　応募資格</w:t>
      </w:r>
    </w:p>
    <w:p w14:paraId="3D5ABE16" w14:textId="77777777" w:rsidR="00B508B2" w:rsidRDefault="008544D2" w:rsidP="008544D2">
      <w:pPr>
        <w:numPr>
          <w:ilvl w:val="0"/>
          <w:numId w:val="7"/>
        </w:numPr>
        <w:rPr>
          <w:rFonts w:ascii="ＭＳ Ｐゴシック" w:eastAsia="ＭＳ Ｐゴシック" w:hAnsi="ＭＳ Ｐゴシック"/>
        </w:rPr>
      </w:pPr>
      <w:r w:rsidRPr="008544D2">
        <w:rPr>
          <w:rFonts w:ascii="ＭＳ Ｐゴシック" w:eastAsia="ＭＳ Ｐゴシック" w:hAnsi="ＭＳ Ｐゴシック" w:hint="eastAsia"/>
        </w:rPr>
        <w:t>青年海外協力隊、日系社会青年ボランティアで任期を満了した者（特別任期短縮も含む）。</w:t>
      </w:r>
    </w:p>
    <w:p w14:paraId="5D3B39FE" w14:textId="77777777" w:rsidR="008544D2" w:rsidRPr="008544D2" w:rsidRDefault="008544D2" w:rsidP="00B508B2">
      <w:pPr>
        <w:ind w:left="520"/>
        <w:rPr>
          <w:rFonts w:ascii="ＭＳ Ｐゴシック" w:eastAsia="ＭＳ Ｐゴシック" w:hAnsi="ＭＳ Ｐゴシック"/>
        </w:rPr>
      </w:pPr>
      <w:r w:rsidRPr="008544D2">
        <w:rPr>
          <w:rFonts w:ascii="ＭＳ Ｐゴシック" w:eastAsia="ＭＳ Ｐゴシック" w:hAnsi="ＭＳ Ｐゴシック" w:hint="eastAsia"/>
        </w:rPr>
        <w:t>ただし、短期（1年未満）派遣経験のみの者</w:t>
      </w:r>
      <w:r w:rsidR="00B508B2">
        <w:rPr>
          <w:rFonts w:ascii="ＭＳ Ｐゴシック" w:eastAsia="ＭＳ Ｐゴシック" w:hAnsi="ＭＳ Ｐゴシック" w:hint="eastAsia"/>
        </w:rPr>
        <w:t>、現職参加された者</w:t>
      </w:r>
      <w:r w:rsidRPr="008544D2">
        <w:rPr>
          <w:rFonts w:ascii="ＭＳ Ｐゴシック" w:eastAsia="ＭＳ Ｐゴシック" w:hAnsi="ＭＳ Ｐゴシック" w:hint="eastAsia"/>
        </w:rPr>
        <w:t>を除く。</w:t>
      </w:r>
    </w:p>
    <w:p w14:paraId="442CA39C" w14:textId="51CC22C0" w:rsidR="008544D2" w:rsidRPr="008544D2" w:rsidRDefault="003612AE" w:rsidP="008544D2">
      <w:pPr>
        <w:numPr>
          <w:ilvl w:val="0"/>
          <w:numId w:val="7"/>
        </w:numPr>
        <w:rPr>
          <w:rFonts w:ascii="ＭＳ Ｐゴシック" w:eastAsia="ＭＳ Ｐゴシック" w:hAnsi="ＭＳ Ｐゴシック"/>
        </w:rPr>
      </w:pPr>
      <w:r>
        <w:rPr>
          <w:rFonts w:ascii="ＭＳ Ｐゴシック" w:eastAsia="ＭＳ Ｐゴシック" w:hAnsi="ＭＳ Ｐゴシック" w:hint="eastAsia"/>
        </w:rPr>
        <w:t>20</w:t>
      </w:r>
      <w:r w:rsidR="006F3FD8">
        <w:rPr>
          <w:rFonts w:ascii="ＭＳ Ｐゴシック" w:eastAsia="ＭＳ Ｐゴシック" w:hAnsi="ＭＳ Ｐゴシック"/>
        </w:rPr>
        <w:t>2</w:t>
      </w:r>
      <w:r w:rsidR="00D00A09">
        <w:rPr>
          <w:rFonts w:ascii="ＭＳ Ｐゴシック" w:eastAsia="ＭＳ Ｐゴシック" w:hAnsi="ＭＳ Ｐゴシック" w:hint="eastAsia"/>
        </w:rPr>
        <w:t>1</w:t>
      </w:r>
      <w:r w:rsidR="008544D2" w:rsidRPr="008544D2">
        <w:rPr>
          <w:rFonts w:ascii="ＭＳ Ｐゴシック" w:eastAsia="ＭＳ Ｐゴシック" w:hAnsi="ＭＳ Ｐゴシック" w:hint="eastAsia"/>
        </w:rPr>
        <w:t>年4月1日現在で帰国後5年以内の方</w:t>
      </w:r>
    </w:p>
    <w:p w14:paraId="7F8D6572" w14:textId="77777777" w:rsidR="008544D2" w:rsidRPr="008544D2" w:rsidRDefault="008544D2" w:rsidP="008544D2">
      <w:pPr>
        <w:numPr>
          <w:ilvl w:val="0"/>
          <w:numId w:val="7"/>
        </w:numPr>
        <w:rPr>
          <w:rFonts w:ascii="ＭＳ Ｐゴシック" w:eastAsia="ＭＳ Ｐゴシック" w:hAnsi="ＭＳ Ｐゴシック"/>
        </w:rPr>
      </w:pPr>
      <w:r w:rsidRPr="008544D2">
        <w:rPr>
          <w:rFonts w:ascii="ＭＳ Ｐゴシック" w:eastAsia="ＭＳ Ｐゴシック" w:hAnsi="ＭＳ Ｐゴシック" w:hint="eastAsia"/>
        </w:rPr>
        <w:t>当制度による奨学金を過去に受けたことのない方</w:t>
      </w:r>
    </w:p>
    <w:p w14:paraId="6E79B515" w14:textId="77777777" w:rsidR="008E64D1" w:rsidRPr="008544D2" w:rsidRDefault="008E64D1" w:rsidP="008E64D1">
      <w:pPr>
        <w:rPr>
          <w:rFonts w:ascii="ＭＳ Ｐゴシック" w:eastAsia="ＭＳ Ｐゴシック" w:hAnsi="ＭＳ Ｐゴシック"/>
        </w:rPr>
      </w:pPr>
    </w:p>
    <w:p w14:paraId="4E24CB68"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4　支援対象期間</w:t>
      </w:r>
    </w:p>
    <w:p w14:paraId="749C3A75" w14:textId="0CE2ECA3" w:rsidR="008E64D1" w:rsidRPr="00917E65" w:rsidRDefault="0010393D" w:rsidP="008E64D1">
      <w:pPr>
        <w:ind w:firstLineChars="50" w:firstLine="120"/>
        <w:rPr>
          <w:rFonts w:ascii="ＭＳ Ｐゴシック" w:eastAsia="ＭＳ Ｐゴシック" w:hAnsi="ＭＳ Ｐゴシック"/>
        </w:rPr>
      </w:pPr>
      <w:r>
        <w:rPr>
          <w:rFonts w:ascii="ＭＳ Ｐゴシック" w:eastAsia="ＭＳ Ｐゴシック" w:hAnsi="ＭＳ Ｐゴシック" w:hint="eastAsia"/>
        </w:rPr>
        <w:t>20</w:t>
      </w:r>
      <w:r w:rsidR="006F3FD8">
        <w:rPr>
          <w:rFonts w:ascii="ＭＳ Ｐゴシック" w:eastAsia="ＭＳ Ｐゴシック" w:hAnsi="ＭＳ Ｐゴシック"/>
        </w:rPr>
        <w:t>2</w:t>
      </w:r>
      <w:r w:rsidR="00D00A09">
        <w:rPr>
          <w:rFonts w:ascii="ＭＳ Ｐゴシック" w:eastAsia="ＭＳ Ｐゴシック" w:hAnsi="ＭＳ Ｐゴシック" w:hint="eastAsia"/>
        </w:rPr>
        <w:t>1</w:t>
      </w:r>
      <w:r w:rsidR="008E64D1" w:rsidRPr="00917E65">
        <w:rPr>
          <w:rFonts w:ascii="ＭＳ Ｐゴシック" w:eastAsia="ＭＳ Ｐゴシック" w:hAnsi="ＭＳ Ｐゴシック" w:hint="eastAsia"/>
        </w:rPr>
        <w:t>年4月1日から</w:t>
      </w:r>
      <w:r>
        <w:rPr>
          <w:rFonts w:ascii="ＭＳ Ｐゴシック" w:eastAsia="ＭＳ Ｐゴシック" w:hAnsi="ＭＳ Ｐゴシック" w:hint="eastAsia"/>
        </w:rPr>
        <w:t>20</w:t>
      </w:r>
      <w:r w:rsidR="00F833CD">
        <w:rPr>
          <w:rFonts w:ascii="ＭＳ Ｐゴシック" w:eastAsia="ＭＳ Ｐゴシック" w:hAnsi="ＭＳ Ｐゴシック" w:hint="eastAsia"/>
        </w:rPr>
        <w:t>2</w:t>
      </w:r>
      <w:r w:rsidR="00D00A09">
        <w:rPr>
          <w:rFonts w:ascii="ＭＳ Ｐゴシック" w:eastAsia="ＭＳ Ｐゴシック" w:hAnsi="ＭＳ Ｐゴシック" w:hint="eastAsia"/>
        </w:rPr>
        <w:t>2</w:t>
      </w:r>
      <w:r w:rsidR="008E64D1" w:rsidRPr="00917E65">
        <w:rPr>
          <w:rFonts w:ascii="ＭＳ Ｐゴシック" w:eastAsia="ＭＳ Ｐゴシック" w:hAnsi="ＭＳ Ｐゴシック" w:hint="eastAsia"/>
        </w:rPr>
        <w:t>年3</w:t>
      </w:r>
      <w:r w:rsidR="004C33D7">
        <w:rPr>
          <w:rFonts w:ascii="ＭＳ Ｐゴシック" w:eastAsia="ＭＳ Ｐゴシック" w:hAnsi="ＭＳ Ｐゴシック" w:hint="eastAsia"/>
        </w:rPr>
        <w:t>月31</w:t>
      </w:r>
      <w:r w:rsidR="008E64D1" w:rsidRPr="00917E65">
        <w:rPr>
          <w:rFonts w:ascii="ＭＳ Ｐゴシック" w:eastAsia="ＭＳ Ｐゴシック" w:hAnsi="ＭＳ Ｐゴシック" w:hint="eastAsia"/>
        </w:rPr>
        <w:t>日までの１年間。</w:t>
      </w:r>
    </w:p>
    <w:p w14:paraId="287B8700" w14:textId="77777777" w:rsidR="008E64D1" w:rsidRPr="0010393D" w:rsidRDefault="008E64D1" w:rsidP="008E64D1">
      <w:pPr>
        <w:rPr>
          <w:rFonts w:ascii="ＭＳ Ｐゴシック" w:eastAsia="ＭＳ Ｐゴシック" w:hAnsi="ＭＳ Ｐゴシック"/>
        </w:rPr>
      </w:pPr>
    </w:p>
    <w:p w14:paraId="25F6E571"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5　貸与金額</w:t>
      </w:r>
    </w:p>
    <w:p w14:paraId="0BCCDCBF" w14:textId="27F39BAE" w:rsidR="008E64D1" w:rsidRPr="00917E65" w:rsidRDefault="008E64D1" w:rsidP="008E64D1">
      <w:pPr>
        <w:numPr>
          <w:ilvl w:val="0"/>
          <w:numId w:val="6"/>
        </w:numPr>
        <w:rPr>
          <w:rFonts w:ascii="ＭＳ Ｐゴシック" w:eastAsia="ＭＳ Ｐゴシック" w:hAnsi="ＭＳ Ｐゴシック"/>
        </w:rPr>
      </w:pPr>
      <w:r w:rsidRPr="00917E65">
        <w:rPr>
          <w:rFonts w:ascii="ＭＳ Ｐゴシック" w:eastAsia="ＭＳ Ｐゴシック" w:hAnsi="ＭＳ Ｐゴシック" w:hint="eastAsia"/>
        </w:rPr>
        <w:t>教育機関の入学金及び１年間（</w:t>
      </w:r>
      <w:r w:rsidR="0010393D">
        <w:rPr>
          <w:rFonts w:ascii="ＭＳ Ｐゴシック" w:eastAsia="ＭＳ Ｐゴシック" w:hAnsi="ＭＳ Ｐゴシック" w:hint="eastAsia"/>
        </w:rPr>
        <w:t>20</w:t>
      </w:r>
      <w:r w:rsidR="006F3FD8">
        <w:rPr>
          <w:rFonts w:ascii="ＭＳ Ｐゴシック" w:eastAsia="ＭＳ Ｐゴシック" w:hAnsi="ＭＳ Ｐゴシック"/>
        </w:rPr>
        <w:t>2</w:t>
      </w:r>
      <w:r w:rsidR="00D00A09">
        <w:rPr>
          <w:rFonts w:ascii="ＭＳ Ｐゴシック" w:eastAsia="ＭＳ Ｐゴシック" w:hAnsi="ＭＳ Ｐゴシック" w:hint="eastAsia"/>
        </w:rPr>
        <w:t>1</w:t>
      </w:r>
      <w:r w:rsidRPr="00917E65">
        <w:rPr>
          <w:rFonts w:ascii="ＭＳ Ｐゴシック" w:eastAsia="ＭＳ Ｐゴシック" w:hAnsi="ＭＳ Ｐゴシック" w:hint="eastAsia"/>
        </w:rPr>
        <w:t>年4月～</w:t>
      </w:r>
      <w:r w:rsidR="0010393D">
        <w:rPr>
          <w:rFonts w:ascii="ＭＳ Ｐゴシック" w:eastAsia="ＭＳ Ｐゴシック" w:hAnsi="ＭＳ Ｐゴシック" w:hint="eastAsia"/>
        </w:rPr>
        <w:t>20</w:t>
      </w:r>
      <w:r w:rsidR="00F833CD">
        <w:rPr>
          <w:rFonts w:ascii="ＭＳ Ｐゴシック" w:eastAsia="ＭＳ Ｐゴシック" w:hAnsi="ＭＳ Ｐゴシック" w:hint="eastAsia"/>
        </w:rPr>
        <w:t>2</w:t>
      </w:r>
      <w:r w:rsidR="00D00A09">
        <w:rPr>
          <w:rFonts w:ascii="ＭＳ Ｐゴシック" w:eastAsia="ＭＳ Ｐゴシック" w:hAnsi="ＭＳ Ｐゴシック" w:hint="eastAsia"/>
        </w:rPr>
        <w:t>2</w:t>
      </w:r>
      <w:r w:rsidRPr="00917E65">
        <w:rPr>
          <w:rFonts w:ascii="ＭＳ Ｐゴシック" w:eastAsia="ＭＳ Ｐゴシック" w:hAnsi="ＭＳ Ｐゴシック" w:hint="eastAsia"/>
        </w:rPr>
        <w:t>年3</w:t>
      </w:r>
      <w:r w:rsidR="004C33D7">
        <w:rPr>
          <w:rFonts w:ascii="ＭＳ Ｐゴシック" w:eastAsia="ＭＳ Ｐゴシック" w:hAnsi="ＭＳ Ｐゴシック" w:hint="eastAsia"/>
        </w:rPr>
        <w:t>月）の授業料の合計</w:t>
      </w:r>
      <w:r w:rsidRPr="00917E65">
        <w:rPr>
          <w:rFonts w:ascii="ＭＳ Ｐゴシック" w:eastAsia="ＭＳ Ｐゴシック" w:hAnsi="ＭＳ Ｐゴシック" w:hint="eastAsia"/>
        </w:rPr>
        <w:t>を奨学金の対象とし、１人１回限り50万円を上限とします。</w:t>
      </w:r>
    </w:p>
    <w:p w14:paraId="4D3D43CF" w14:textId="77777777" w:rsidR="008E64D1" w:rsidRPr="00917E65" w:rsidRDefault="008E64D1" w:rsidP="008E64D1">
      <w:pPr>
        <w:numPr>
          <w:ilvl w:val="0"/>
          <w:numId w:val="6"/>
        </w:numPr>
        <w:rPr>
          <w:rFonts w:ascii="ＭＳ Ｐゴシック" w:eastAsia="ＭＳ Ｐゴシック" w:hAnsi="ＭＳ Ｐゴシック"/>
        </w:rPr>
      </w:pPr>
      <w:r w:rsidRPr="00917E65">
        <w:rPr>
          <w:rFonts w:ascii="ＭＳ Ｐゴシック" w:eastAsia="ＭＳ Ｐゴシック" w:hAnsi="ＭＳ Ｐゴシック" w:hint="eastAsia"/>
        </w:rPr>
        <w:t>貸与金額は審査委員会によって決定します。</w:t>
      </w:r>
    </w:p>
    <w:p w14:paraId="425F2D6C" w14:textId="77777777" w:rsidR="008E64D1" w:rsidRPr="00917E65" w:rsidRDefault="008E64D1" w:rsidP="008E64D1">
      <w:pPr>
        <w:rPr>
          <w:rFonts w:ascii="ＭＳ Ｐゴシック" w:eastAsia="ＭＳ Ｐゴシック" w:hAnsi="ＭＳ Ｐゴシック"/>
        </w:rPr>
      </w:pPr>
    </w:p>
    <w:p w14:paraId="585E5E2D"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6　返済</w:t>
      </w:r>
    </w:p>
    <w:p w14:paraId="374FCB4D" w14:textId="77777777" w:rsidR="008E64D1" w:rsidRPr="00917E65" w:rsidRDefault="008E64D1" w:rsidP="00E62A9C">
      <w:pPr>
        <w:numPr>
          <w:ilvl w:val="0"/>
          <w:numId w:val="10"/>
        </w:numPr>
        <w:rPr>
          <w:rFonts w:ascii="ＭＳ Ｐゴシック" w:eastAsia="ＭＳ Ｐゴシック" w:hAnsi="ＭＳ Ｐゴシック"/>
        </w:rPr>
      </w:pPr>
      <w:r w:rsidRPr="00E62A9C">
        <w:rPr>
          <w:rFonts w:ascii="ＭＳ Ｐゴシック" w:eastAsia="ＭＳ Ｐゴシック" w:hAnsi="ＭＳ Ｐゴシック" w:hint="eastAsia"/>
        </w:rPr>
        <w:t>奨学金は無利子とし</w:t>
      </w:r>
      <w:r w:rsidRPr="00917E65">
        <w:rPr>
          <w:rFonts w:ascii="ＭＳ Ｐゴシック" w:eastAsia="ＭＳ Ｐゴシック" w:hAnsi="ＭＳ Ｐゴシック" w:hint="eastAsia"/>
        </w:rPr>
        <w:t>、</w:t>
      </w:r>
      <w:r w:rsidR="005717F4">
        <w:rPr>
          <w:rFonts w:ascii="ＭＳ Ｐゴシック" w:eastAsia="ＭＳ Ｐゴシック" w:hAnsi="ＭＳ Ｐゴシック" w:hint="eastAsia"/>
        </w:rPr>
        <w:t>返済期間は</w:t>
      </w:r>
      <w:r w:rsidRPr="00917E65">
        <w:rPr>
          <w:rFonts w:ascii="ＭＳ Ｐゴシック" w:eastAsia="ＭＳ Ｐゴシック" w:hAnsi="ＭＳ Ｐゴシック" w:hint="eastAsia"/>
        </w:rPr>
        <w:t>卒業（修了）の翌月から5</w:t>
      </w:r>
      <w:r w:rsidR="00055CE9">
        <w:rPr>
          <w:rFonts w:ascii="ＭＳ Ｐゴシック" w:eastAsia="ＭＳ Ｐゴシック" w:hAnsi="ＭＳ Ｐゴシック" w:hint="eastAsia"/>
        </w:rPr>
        <w:t>年以内</w:t>
      </w:r>
      <w:r w:rsidR="005717F4">
        <w:rPr>
          <w:rFonts w:ascii="ＭＳ Ｐゴシック" w:eastAsia="ＭＳ Ｐゴシック" w:hAnsi="ＭＳ Ｐゴシック" w:hint="eastAsia"/>
        </w:rPr>
        <w:t>と</w:t>
      </w:r>
      <w:r w:rsidR="00C27FB4">
        <w:rPr>
          <w:rFonts w:ascii="ＭＳ Ｐゴシック" w:eastAsia="ＭＳ Ｐゴシック" w:hAnsi="ＭＳ Ｐゴシック" w:hint="eastAsia"/>
        </w:rPr>
        <w:t>します</w:t>
      </w:r>
      <w:r w:rsidRPr="00917E65">
        <w:rPr>
          <w:rFonts w:ascii="ＭＳ Ｐゴシック" w:eastAsia="ＭＳ Ｐゴシック" w:hAnsi="ＭＳ Ｐゴシック" w:hint="eastAsia"/>
        </w:rPr>
        <w:t>。</w:t>
      </w:r>
    </w:p>
    <w:p w14:paraId="0B37127B" w14:textId="77777777" w:rsidR="008E64D1" w:rsidRPr="00917E65" w:rsidRDefault="008E64D1" w:rsidP="00E62A9C">
      <w:pPr>
        <w:numPr>
          <w:ilvl w:val="0"/>
          <w:numId w:val="10"/>
        </w:numPr>
        <w:rPr>
          <w:rFonts w:ascii="ＭＳ Ｐゴシック" w:eastAsia="ＭＳ Ｐゴシック" w:hAnsi="ＭＳ Ｐゴシック"/>
        </w:rPr>
      </w:pPr>
      <w:r w:rsidRPr="00917E65">
        <w:rPr>
          <w:rFonts w:ascii="ＭＳ Ｐゴシック" w:eastAsia="ＭＳ Ｐゴシック" w:hAnsi="ＭＳ Ｐゴシック" w:hint="eastAsia"/>
        </w:rPr>
        <w:t>申請者が</w:t>
      </w:r>
      <w:r w:rsidR="004C33D7">
        <w:rPr>
          <w:rFonts w:ascii="ＭＳ Ｐゴシック" w:eastAsia="ＭＳ Ｐゴシック" w:hAnsi="ＭＳ Ｐゴシック" w:hint="eastAsia"/>
        </w:rPr>
        <w:t>返済計画書を作成し、協力隊を育てる会の承認後、同</w:t>
      </w:r>
      <w:r w:rsidR="00E126C8">
        <w:rPr>
          <w:rFonts w:ascii="ＭＳ Ｐゴシック" w:eastAsia="ＭＳ Ｐゴシック" w:hAnsi="ＭＳ Ｐゴシック" w:hint="eastAsia"/>
        </w:rPr>
        <w:t>計画書に従い指定の金融機関等へ振込みます。</w:t>
      </w:r>
      <w:r w:rsidRPr="00917E65">
        <w:rPr>
          <w:rFonts w:ascii="ＭＳ Ｐゴシック" w:eastAsia="ＭＳ Ｐゴシック" w:hAnsi="ＭＳ Ｐゴシック" w:hint="eastAsia"/>
        </w:rPr>
        <w:t>一括または繰り上げ返済も可能とします。</w:t>
      </w:r>
    </w:p>
    <w:p w14:paraId="5ACCB36D" w14:textId="77777777" w:rsidR="008E64D1" w:rsidRPr="00917E65" w:rsidRDefault="008E64D1" w:rsidP="008E64D1">
      <w:pPr>
        <w:rPr>
          <w:rFonts w:ascii="ＭＳ Ｐゴシック" w:eastAsia="ＭＳ Ｐゴシック" w:hAnsi="ＭＳ Ｐゴシック"/>
        </w:rPr>
      </w:pPr>
    </w:p>
    <w:p w14:paraId="7A0C4605"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7　選考</w:t>
      </w:r>
    </w:p>
    <w:p w14:paraId="43E71D76" w14:textId="77777777" w:rsidR="008E64D1" w:rsidRPr="00917E65" w:rsidRDefault="008E64D1" w:rsidP="008E64D1">
      <w:pPr>
        <w:ind w:firstLine="142"/>
        <w:rPr>
          <w:rFonts w:ascii="ＭＳ Ｐゴシック" w:eastAsia="ＭＳ Ｐゴシック" w:hAnsi="ＭＳ Ｐゴシック"/>
        </w:rPr>
      </w:pPr>
      <w:r w:rsidRPr="00917E65">
        <w:rPr>
          <w:rFonts w:ascii="ＭＳ Ｐゴシック" w:eastAsia="ＭＳ Ｐゴシック" w:hAnsi="ＭＳ Ｐゴシック" w:hint="eastAsia"/>
        </w:rPr>
        <w:t>審査委員による審査委員会を開催し書類</w:t>
      </w:r>
      <w:r w:rsidR="005717F4">
        <w:rPr>
          <w:rFonts w:ascii="ＭＳ Ｐゴシック" w:eastAsia="ＭＳ Ｐゴシック" w:hAnsi="ＭＳ Ｐゴシック" w:hint="eastAsia"/>
        </w:rPr>
        <w:t>審査等</w:t>
      </w:r>
      <w:r w:rsidRPr="00917E65">
        <w:rPr>
          <w:rFonts w:ascii="ＭＳ Ｐゴシック" w:eastAsia="ＭＳ Ｐゴシック" w:hAnsi="ＭＳ Ｐゴシック" w:hint="eastAsia"/>
        </w:rPr>
        <w:t>により決定します。</w:t>
      </w:r>
    </w:p>
    <w:p w14:paraId="14620439" w14:textId="77777777" w:rsidR="008E64D1" w:rsidRPr="005717F4" w:rsidRDefault="008E64D1" w:rsidP="008E64D1">
      <w:pPr>
        <w:rPr>
          <w:rFonts w:ascii="ＭＳ Ｐゴシック" w:eastAsia="ＭＳ Ｐゴシック" w:hAnsi="ＭＳ Ｐゴシック"/>
        </w:rPr>
      </w:pPr>
    </w:p>
    <w:p w14:paraId="0F48B5B5"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8　発表と送金</w:t>
      </w:r>
    </w:p>
    <w:p w14:paraId="736FA0AA" w14:textId="0723D56D" w:rsidR="008E64D1" w:rsidRPr="00917E65" w:rsidRDefault="0010393D" w:rsidP="00574B02">
      <w:pPr>
        <w:numPr>
          <w:ilvl w:val="0"/>
          <w:numId w:val="11"/>
        </w:numPr>
        <w:rPr>
          <w:rFonts w:ascii="ＭＳ Ｐゴシック" w:eastAsia="ＭＳ Ｐゴシック" w:hAnsi="ＭＳ Ｐゴシック"/>
        </w:rPr>
      </w:pPr>
      <w:r>
        <w:rPr>
          <w:rFonts w:ascii="ＭＳ Ｐゴシック" w:eastAsia="ＭＳ Ｐゴシック" w:hAnsi="ＭＳ Ｐゴシック" w:hint="eastAsia"/>
        </w:rPr>
        <w:t>20</w:t>
      </w:r>
      <w:r w:rsidR="006F3FD8">
        <w:rPr>
          <w:rFonts w:ascii="ＭＳ Ｐゴシック" w:eastAsia="ＭＳ Ｐゴシック" w:hAnsi="ＭＳ Ｐゴシック"/>
        </w:rPr>
        <w:t>2</w:t>
      </w:r>
      <w:r w:rsidR="00D00A09">
        <w:rPr>
          <w:rFonts w:ascii="ＭＳ Ｐゴシック" w:eastAsia="ＭＳ Ｐゴシック" w:hAnsi="ＭＳ Ｐゴシック" w:hint="eastAsia"/>
        </w:rPr>
        <w:t>1</w:t>
      </w:r>
      <w:r w:rsidR="008E64D1" w:rsidRPr="00917E65">
        <w:rPr>
          <w:rFonts w:ascii="ＭＳ Ｐゴシック" w:eastAsia="ＭＳ Ｐゴシック" w:hAnsi="ＭＳ Ｐゴシック" w:hint="eastAsia"/>
        </w:rPr>
        <w:t>年</w:t>
      </w:r>
      <w:r w:rsidR="003867F1">
        <w:rPr>
          <w:rFonts w:ascii="ＭＳ Ｐゴシック" w:eastAsia="ＭＳ Ｐゴシック" w:hAnsi="ＭＳ Ｐゴシック" w:hint="eastAsia"/>
        </w:rPr>
        <w:t>10</w:t>
      </w:r>
      <w:r w:rsidR="008E64D1" w:rsidRPr="00917E65">
        <w:rPr>
          <w:rFonts w:ascii="ＭＳ Ｐゴシック" w:eastAsia="ＭＳ Ｐゴシック" w:hAnsi="ＭＳ Ｐゴシック" w:hint="eastAsia"/>
        </w:rPr>
        <w:t>月下旬に全申請者に対し、選考結果を直接通知します。</w:t>
      </w:r>
    </w:p>
    <w:p w14:paraId="1C7397A4" w14:textId="77777777" w:rsidR="008E64D1" w:rsidRPr="00917E65" w:rsidRDefault="008E64D1" w:rsidP="00574B02">
      <w:pPr>
        <w:numPr>
          <w:ilvl w:val="0"/>
          <w:numId w:val="11"/>
        </w:numPr>
        <w:rPr>
          <w:rFonts w:ascii="ＭＳ Ｐゴシック" w:eastAsia="ＭＳ Ｐゴシック" w:hAnsi="ＭＳ Ｐゴシック"/>
        </w:rPr>
      </w:pPr>
      <w:r w:rsidRPr="00917E65">
        <w:rPr>
          <w:rFonts w:ascii="ＭＳ Ｐゴシック" w:eastAsia="ＭＳ Ｐゴシック" w:hAnsi="ＭＳ Ｐゴシック" w:hint="eastAsia"/>
        </w:rPr>
        <w:t>内定者には受諾の意志を確認した上で、本人の指定口座に奨学金を振込みます。</w:t>
      </w:r>
    </w:p>
    <w:p w14:paraId="198D280D" w14:textId="77777777" w:rsidR="008E64D1" w:rsidRPr="00917E65" w:rsidRDefault="00F21521" w:rsidP="00574B02">
      <w:pPr>
        <w:numPr>
          <w:ilvl w:val="0"/>
          <w:numId w:val="11"/>
        </w:numPr>
        <w:rPr>
          <w:rFonts w:ascii="ＭＳ Ｐゴシック" w:eastAsia="ＭＳ Ｐゴシック" w:hAnsi="ＭＳ Ｐゴシック"/>
        </w:rPr>
      </w:pPr>
      <w:r>
        <w:rPr>
          <w:rFonts w:ascii="ＭＳ Ｐゴシック" w:eastAsia="ＭＳ Ｐゴシック" w:hAnsi="ＭＳ Ｐゴシック" w:hint="eastAsia"/>
        </w:rPr>
        <w:t>受給</w:t>
      </w:r>
      <w:r w:rsidR="00E126C8">
        <w:rPr>
          <w:rFonts w:ascii="ＭＳ Ｐゴシック" w:eastAsia="ＭＳ Ｐゴシック" w:hAnsi="ＭＳ Ｐゴシック" w:hint="eastAsia"/>
        </w:rPr>
        <w:t>対象</w:t>
      </w:r>
      <w:r w:rsidR="008E64D1" w:rsidRPr="00917E65">
        <w:rPr>
          <w:rFonts w:ascii="ＭＳ Ｐゴシック" w:eastAsia="ＭＳ Ｐゴシック" w:hAnsi="ＭＳ Ｐゴシック" w:hint="eastAsia"/>
        </w:rPr>
        <w:t>者は、協力隊を育てる会ニュース</w:t>
      </w:r>
      <w:r w:rsidR="00C30C17">
        <w:rPr>
          <w:rFonts w:ascii="ＭＳ Ｐゴシック" w:eastAsia="ＭＳ Ｐゴシック" w:hAnsi="ＭＳ Ｐゴシック" w:hint="eastAsia"/>
        </w:rPr>
        <w:t xml:space="preserve">、当会HP </w:t>
      </w:r>
      <w:r w:rsidR="008E64D1" w:rsidRPr="00917E65">
        <w:rPr>
          <w:rFonts w:ascii="ＭＳ Ｐゴシック" w:eastAsia="ＭＳ Ｐゴシック" w:hAnsi="ＭＳ Ｐゴシック" w:hint="eastAsia"/>
        </w:rPr>
        <w:t>等にて氏名、進学先等を公表しますのでご了承ください。</w:t>
      </w:r>
    </w:p>
    <w:p w14:paraId="57463A69" w14:textId="77777777" w:rsidR="008E64D1" w:rsidRPr="00917E65" w:rsidRDefault="008E64D1" w:rsidP="008E64D1">
      <w:pPr>
        <w:rPr>
          <w:rFonts w:ascii="ＭＳ Ｐゴシック" w:eastAsia="ＭＳ Ｐゴシック" w:hAnsi="ＭＳ Ｐゴシック"/>
        </w:rPr>
      </w:pPr>
    </w:p>
    <w:p w14:paraId="3C3BB71F"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9　応募方法</w:t>
      </w:r>
    </w:p>
    <w:p w14:paraId="59ECE618" w14:textId="7B75D9C4" w:rsidR="00215363" w:rsidRPr="00917E65" w:rsidRDefault="008E64D1" w:rsidP="004C33D7">
      <w:pPr>
        <w:ind w:leftChars="118" w:left="283" w:firstLine="1"/>
        <w:rPr>
          <w:rFonts w:ascii="ＭＳ Ｐゴシック" w:eastAsia="ＭＳ Ｐゴシック" w:hAnsi="ＭＳ Ｐゴシック"/>
        </w:rPr>
      </w:pPr>
      <w:r w:rsidRPr="00917E65">
        <w:rPr>
          <w:rFonts w:ascii="ＭＳ Ｐゴシック" w:eastAsia="ＭＳ Ｐゴシック" w:hAnsi="ＭＳ Ｐゴシック" w:hint="eastAsia"/>
        </w:rPr>
        <w:t>提出書類を全て添えて</w:t>
      </w:r>
      <w:r w:rsidR="0010393D">
        <w:rPr>
          <w:rFonts w:ascii="ＭＳ Ｐゴシック" w:eastAsia="ＭＳ Ｐゴシック" w:hAnsi="ＭＳ Ｐゴシック" w:hint="eastAsia"/>
        </w:rPr>
        <w:t>20</w:t>
      </w:r>
      <w:r w:rsidR="006F3FD8">
        <w:rPr>
          <w:rFonts w:ascii="ＭＳ Ｐゴシック" w:eastAsia="ＭＳ Ｐゴシック" w:hAnsi="ＭＳ Ｐゴシック"/>
        </w:rPr>
        <w:t>2</w:t>
      </w:r>
      <w:r w:rsidR="00D00A09">
        <w:rPr>
          <w:rFonts w:ascii="ＭＳ Ｐゴシック" w:eastAsia="ＭＳ Ｐゴシック" w:hAnsi="ＭＳ Ｐゴシック" w:hint="eastAsia"/>
        </w:rPr>
        <w:t>1</w:t>
      </w:r>
      <w:r w:rsidRPr="00917E65">
        <w:rPr>
          <w:rFonts w:ascii="ＭＳ Ｐゴシック" w:eastAsia="ＭＳ Ｐゴシック" w:hAnsi="ＭＳ Ｐゴシック" w:hint="eastAsia"/>
        </w:rPr>
        <w:t>年8月31</w:t>
      </w:r>
      <w:r w:rsidR="003612AE">
        <w:rPr>
          <w:rFonts w:ascii="ＭＳ Ｐゴシック" w:eastAsia="ＭＳ Ｐゴシック" w:hAnsi="ＭＳ Ｐゴシック" w:hint="eastAsia"/>
        </w:rPr>
        <w:t>日（消印有効）</w:t>
      </w:r>
      <w:r w:rsidRPr="00917E65">
        <w:rPr>
          <w:rFonts w:ascii="ＭＳ Ｐゴシック" w:eastAsia="ＭＳ Ｐゴシック" w:hAnsi="ＭＳ Ｐゴシック" w:hint="eastAsia"/>
        </w:rPr>
        <w:t>で</w:t>
      </w:r>
      <w:r w:rsidR="004C33D7">
        <w:rPr>
          <w:rFonts w:ascii="ＭＳ Ｐゴシック" w:eastAsia="ＭＳ Ｐゴシック" w:hAnsi="ＭＳ Ｐゴシック" w:hint="eastAsia"/>
        </w:rPr>
        <w:t>、</w:t>
      </w:r>
      <w:r w:rsidRPr="00917E65">
        <w:rPr>
          <w:rFonts w:ascii="ＭＳ Ｐゴシック" w:eastAsia="ＭＳ Ｐゴシック" w:hAnsi="ＭＳ Ｐゴシック" w:hint="eastAsia"/>
        </w:rPr>
        <w:t>協力隊を育てる会に送付してください。</w:t>
      </w:r>
    </w:p>
    <w:p w14:paraId="70440BA5" w14:textId="77777777" w:rsidR="00F5710B" w:rsidRDefault="008E64D1" w:rsidP="008E64D1">
      <w:pPr>
        <w:rPr>
          <w:rFonts w:ascii="ＭＳ Ｐゴシック" w:eastAsia="ＭＳ Ｐゴシック" w:hAnsi="ＭＳ Ｐゴシック"/>
        </w:rPr>
      </w:pPr>
      <w:r w:rsidRPr="00917E65">
        <w:rPr>
          <w:rFonts w:ascii="ＭＳ Ｐゴシック" w:eastAsia="ＭＳ Ｐゴシック" w:hAnsi="ＭＳ Ｐゴシック" w:hint="eastAsia"/>
        </w:rPr>
        <w:t xml:space="preserve">　</w:t>
      </w:r>
    </w:p>
    <w:p w14:paraId="7D7FAC7A" w14:textId="77777777" w:rsidR="008E64D1" w:rsidRPr="00917E65" w:rsidRDefault="00F5710B" w:rsidP="008E64D1">
      <w:pPr>
        <w:rPr>
          <w:rFonts w:ascii="ＭＳ Ｐゴシック" w:eastAsia="ＭＳ Ｐゴシック" w:hAnsi="ＭＳ Ｐゴシック"/>
        </w:rPr>
      </w:pPr>
      <w:r>
        <w:rPr>
          <w:rFonts w:ascii="ＭＳ Ｐゴシック" w:eastAsia="ＭＳ Ｐゴシック" w:hAnsi="ＭＳ Ｐゴシック"/>
        </w:rPr>
        <w:br w:type="page"/>
      </w:r>
    </w:p>
    <w:p w14:paraId="2608C81F"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lastRenderedPageBreak/>
        <w:t>10　提出書類</w:t>
      </w:r>
    </w:p>
    <w:p w14:paraId="39F21438" w14:textId="77777777" w:rsidR="008E64D1" w:rsidRPr="00917E65" w:rsidRDefault="008E64D1" w:rsidP="008E64D1">
      <w:pPr>
        <w:ind w:leftChars="100" w:left="240"/>
        <w:rPr>
          <w:rFonts w:ascii="ＭＳ Ｐゴシック" w:eastAsia="ＭＳ Ｐゴシック" w:hAnsi="ＭＳ Ｐゴシック"/>
        </w:rPr>
      </w:pPr>
      <w:r w:rsidRPr="00917E65">
        <w:rPr>
          <w:rFonts w:ascii="ＭＳ Ｐゴシック" w:eastAsia="ＭＳ Ｐゴシック" w:hAnsi="ＭＳ Ｐゴシック" w:hint="eastAsia"/>
        </w:rPr>
        <w:t>書類及び記載内容に虚偽や不備がある場合は</w:t>
      </w:r>
      <w:r w:rsidR="004C33D7">
        <w:rPr>
          <w:rFonts w:ascii="ＭＳ Ｐゴシック" w:eastAsia="ＭＳ Ｐゴシック" w:hAnsi="ＭＳ Ｐゴシック" w:hint="eastAsia"/>
        </w:rPr>
        <w:t>、</w:t>
      </w:r>
      <w:r w:rsidRPr="00917E65">
        <w:rPr>
          <w:rFonts w:ascii="ＭＳ Ｐゴシック" w:eastAsia="ＭＳ Ｐゴシック" w:hAnsi="ＭＳ Ｐゴシック" w:hint="eastAsia"/>
        </w:rPr>
        <w:t>選考の対象外となります。</w:t>
      </w:r>
    </w:p>
    <w:p w14:paraId="16FE82B6" w14:textId="77777777" w:rsidR="008E64D1" w:rsidRPr="00917E65" w:rsidRDefault="009F5A38" w:rsidP="0079667F">
      <w:pPr>
        <w:numPr>
          <w:ilvl w:val="0"/>
          <w:numId w:val="12"/>
        </w:numPr>
        <w:rPr>
          <w:rFonts w:ascii="ＭＳ Ｐゴシック" w:eastAsia="ＭＳ Ｐゴシック" w:hAnsi="ＭＳ Ｐゴシック"/>
        </w:rPr>
      </w:pPr>
      <w:r>
        <w:rPr>
          <w:rFonts w:ascii="ＭＳ Ｐゴシック" w:eastAsia="ＭＳ Ｐゴシック" w:hAnsi="ＭＳ Ｐゴシック" w:hint="eastAsia"/>
        </w:rPr>
        <w:t>申請書（所定</w:t>
      </w:r>
      <w:r w:rsidR="008E64D1" w:rsidRPr="00917E65">
        <w:rPr>
          <w:rFonts w:ascii="ＭＳ Ｐゴシック" w:eastAsia="ＭＳ Ｐゴシック" w:hAnsi="ＭＳ Ｐゴシック" w:hint="eastAsia"/>
        </w:rPr>
        <w:t>用紙）</w:t>
      </w:r>
    </w:p>
    <w:p w14:paraId="3CE935D7" w14:textId="77777777" w:rsidR="008E64D1" w:rsidRPr="00917E65" w:rsidRDefault="009F5A38" w:rsidP="0079667F">
      <w:pPr>
        <w:numPr>
          <w:ilvl w:val="0"/>
          <w:numId w:val="12"/>
        </w:numPr>
        <w:rPr>
          <w:rFonts w:ascii="ＭＳ Ｐゴシック" w:eastAsia="ＭＳ Ｐゴシック" w:hAnsi="ＭＳ Ｐゴシック"/>
        </w:rPr>
      </w:pPr>
      <w:r>
        <w:rPr>
          <w:rFonts w:ascii="ＭＳ Ｐゴシック" w:eastAsia="ＭＳ Ｐゴシック" w:hAnsi="ＭＳ Ｐゴシック" w:hint="eastAsia"/>
        </w:rPr>
        <w:t>推薦書（所定</w:t>
      </w:r>
      <w:r w:rsidR="008E64D1" w:rsidRPr="00917E65">
        <w:rPr>
          <w:rFonts w:ascii="ＭＳ Ｐゴシック" w:eastAsia="ＭＳ Ｐゴシック" w:hAnsi="ＭＳ Ｐゴシック" w:hint="eastAsia"/>
        </w:rPr>
        <w:t>用紙）</w:t>
      </w:r>
    </w:p>
    <w:p w14:paraId="59C35C02" w14:textId="77777777" w:rsidR="008E64D1" w:rsidRPr="00917E65" w:rsidRDefault="008E64D1" w:rsidP="000124E0">
      <w:pPr>
        <w:ind w:left="851"/>
        <w:rPr>
          <w:rFonts w:ascii="ＭＳ Ｐゴシック" w:eastAsia="ＭＳ Ｐゴシック" w:hAnsi="ＭＳ Ｐゴシック"/>
        </w:rPr>
      </w:pPr>
      <w:r w:rsidRPr="00917E65">
        <w:rPr>
          <w:rFonts w:ascii="ＭＳ Ｐゴシック" w:eastAsia="ＭＳ Ｐゴシック" w:hAnsi="ＭＳ Ｐゴシック" w:hint="eastAsia"/>
        </w:rPr>
        <w:t>推薦者は、進学する学校関係者や</w:t>
      </w:r>
      <w:r w:rsidR="005C5C3C">
        <w:rPr>
          <w:rFonts w:ascii="ＭＳ Ｐゴシック" w:eastAsia="ＭＳ Ｐゴシック" w:hAnsi="ＭＳ Ｐゴシック" w:hint="eastAsia"/>
        </w:rPr>
        <w:t>本人をよく知る</w:t>
      </w:r>
      <w:r w:rsidRPr="00917E65">
        <w:rPr>
          <w:rFonts w:ascii="ＭＳ Ｐゴシック" w:eastAsia="ＭＳ Ｐゴシック" w:hAnsi="ＭＳ Ｐゴシック" w:hint="eastAsia"/>
        </w:rPr>
        <w:t>JICA関係者</w:t>
      </w:r>
      <w:r w:rsidR="00055CE9">
        <w:rPr>
          <w:rFonts w:ascii="ＭＳ Ｐゴシック" w:eastAsia="ＭＳ Ｐゴシック" w:hAnsi="ＭＳ Ｐゴシック" w:hint="eastAsia"/>
        </w:rPr>
        <w:t>または、推薦者として適する</w:t>
      </w:r>
      <w:r w:rsidR="005C5C3C">
        <w:rPr>
          <w:rFonts w:ascii="ＭＳ Ｐゴシック" w:eastAsia="ＭＳ Ｐゴシック" w:hAnsi="ＭＳ Ｐゴシック" w:hint="eastAsia"/>
        </w:rPr>
        <w:t>方（役職者等）なお、</w:t>
      </w:r>
      <w:r w:rsidR="00082013" w:rsidRPr="009059ED">
        <w:rPr>
          <w:rFonts w:ascii="ＭＳ Ｐゴシック" w:eastAsia="ＭＳ Ｐゴシック" w:hAnsi="ＭＳ Ｐゴシック" w:hint="eastAsia"/>
        </w:rPr>
        <w:t>英文の場合は翻訳を添付</w:t>
      </w:r>
      <w:r w:rsidR="0079667F">
        <w:rPr>
          <w:rFonts w:ascii="ＭＳ Ｐゴシック" w:eastAsia="ＭＳ Ｐゴシック" w:hAnsi="ＭＳ Ｐゴシック" w:hint="eastAsia"/>
        </w:rPr>
        <w:t>すること</w:t>
      </w:r>
    </w:p>
    <w:p w14:paraId="36ADAFF0" w14:textId="77777777" w:rsidR="008E64D1" w:rsidRDefault="009F5A38" w:rsidP="0079667F">
      <w:pPr>
        <w:numPr>
          <w:ilvl w:val="0"/>
          <w:numId w:val="12"/>
        </w:numPr>
        <w:rPr>
          <w:rFonts w:ascii="ＭＳ Ｐゴシック" w:eastAsia="ＭＳ Ｐゴシック" w:hAnsi="ＭＳ Ｐゴシック"/>
        </w:rPr>
      </w:pPr>
      <w:r>
        <w:rPr>
          <w:rFonts w:ascii="ＭＳ Ｐゴシック" w:eastAsia="ＭＳ Ｐゴシック" w:hAnsi="ＭＳ Ｐゴシック" w:hint="eastAsia"/>
        </w:rPr>
        <w:t>返済計画書（所定</w:t>
      </w:r>
      <w:r w:rsidR="008E64D1" w:rsidRPr="00917E65">
        <w:rPr>
          <w:rFonts w:ascii="ＭＳ Ｐゴシック" w:eastAsia="ＭＳ Ｐゴシック" w:hAnsi="ＭＳ Ｐゴシック" w:hint="eastAsia"/>
        </w:rPr>
        <w:t>用紙に記入してください）</w:t>
      </w:r>
    </w:p>
    <w:p w14:paraId="404363A7" w14:textId="77777777" w:rsidR="009F5A38" w:rsidRPr="00917E65" w:rsidRDefault="009F5A38" w:rsidP="0079667F">
      <w:pPr>
        <w:numPr>
          <w:ilvl w:val="0"/>
          <w:numId w:val="12"/>
        </w:numPr>
        <w:rPr>
          <w:rFonts w:ascii="ＭＳ Ｐゴシック" w:eastAsia="ＭＳ Ｐゴシック" w:hAnsi="ＭＳ Ｐゴシック"/>
        </w:rPr>
      </w:pPr>
      <w:r w:rsidRPr="009F5A38">
        <w:rPr>
          <w:rFonts w:ascii="ＭＳ Ｐゴシック" w:eastAsia="ＭＳ Ｐゴシック" w:hAnsi="ＭＳ Ｐゴシック" w:hint="eastAsia"/>
        </w:rPr>
        <w:t>馬場医療・福祉奨学金　申請者の個人情報の取扱いについて</w:t>
      </w:r>
      <w:r>
        <w:rPr>
          <w:rFonts w:ascii="ＭＳ Ｐゴシック" w:eastAsia="ＭＳ Ｐゴシック" w:hAnsi="ＭＳ Ｐゴシック" w:hint="eastAsia"/>
        </w:rPr>
        <w:t xml:space="preserve">　同意書（所定用紙に直筆で署名）</w:t>
      </w:r>
    </w:p>
    <w:p w14:paraId="7452D2DC" w14:textId="77777777" w:rsidR="008E64D1" w:rsidRPr="00917E65" w:rsidRDefault="008E64D1" w:rsidP="0079667F">
      <w:pPr>
        <w:numPr>
          <w:ilvl w:val="0"/>
          <w:numId w:val="12"/>
        </w:numPr>
        <w:rPr>
          <w:rFonts w:ascii="ＭＳ Ｐゴシック" w:eastAsia="ＭＳ Ｐゴシック" w:hAnsi="ＭＳ Ｐゴシック"/>
        </w:rPr>
      </w:pPr>
      <w:r w:rsidRPr="00917E65">
        <w:rPr>
          <w:rFonts w:ascii="ＭＳ Ｐゴシック" w:eastAsia="ＭＳ Ｐゴシック" w:hAnsi="ＭＳ Ｐゴシック" w:hint="eastAsia"/>
        </w:rPr>
        <w:t>当該教育機関の授業料等の領収書（コピー可）</w:t>
      </w:r>
    </w:p>
    <w:p w14:paraId="28702FEB" w14:textId="77777777" w:rsidR="008E64D1" w:rsidRPr="00917E65" w:rsidRDefault="008E64D1" w:rsidP="000124E0">
      <w:pPr>
        <w:ind w:left="851"/>
        <w:rPr>
          <w:rFonts w:ascii="ＭＳ Ｐゴシック" w:eastAsia="ＭＳ Ｐゴシック" w:hAnsi="ＭＳ Ｐゴシック"/>
        </w:rPr>
      </w:pPr>
      <w:r w:rsidRPr="00917E65">
        <w:rPr>
          <w:rFonts w:ascii="ＭＳ Ｐゴシック" w:eastAsia="ＭＳ Ｐゴシック" w:hAnsi="ＭＳ Ｐゴシック" w:hint="eastAsia"/>
        </w:rPr>
        <w:t>授業料が半期ごとに分割されている場合、前期分のみで申請額を超える場合は前期分のみ</w:t>
      </w:r>
      <w:r w:rsidR="0079667F">
        <w:rPr>
          <w:rFonts w:ascii="ＭＳ Ｐゴシック" w:eastAsia="ＭＳ Ｐゴシック" w:hAnsi="ＭＳ Ｐゴシック" w:hint="eastAsia"/>
        </w:rPr>
        <w:t>を添付</w:t>
      </w:r>
      <w:r w:rsidR="000124E0">
        <w:rPr>
          <w:rFonts w:ascii="ＭＳ Ｐゴシック" w:eastAsia="ＭＳ Ｐゴシック" w:hAnsi="ＭＳ Ｐゴシック" w:hint="eastAsia"/>
        </w:rPr>
        <w:t>。</w:t>
      </w:r>
      <w:r w:rsidR="0079667F">
        <w:rPr>
          <w:rFonts w:ascii="ＭＳ Ｐゴシック" w:eastAsia="ＭＳ Ｐゴシック" w:hAnsi="ＭＳ Ｐゴシック" w:hint="eastAsia"/>
        </w:rPr>
        <w:t>半期分では申請額を超えない場合は、後期分も必要になりますが未納の</w:t>
      </w:r>
      <w:r w:rsidRPr="00917E65">
        <w:rPr>
          <w:rFonts w:ascii="ＭＳ Ｐゴシック" w:eastAsia="ＭＳ Ｐゴシック" w:hAnsi="ＭＳ Ｐゴシック" w:hint="eastAsia"/>
        </w:rPr>
        <w:t>場合は、その旨が分か</w:t>
      </w:r>
      <w:r w:rsidR="00E126C8">
        <w:rPr>
          <w:rFonts w:ascii="ＭＳ Ｐゴシック" w:eastAsia="ＭＳ Ｐゴシック" w:hAnsi="ＭＳ Ｐゴシック" w:hint="eastAsia"/>
        </w:rPr>
        <w:t>る書類（教育機関が発行している学校案内や請求書等）を添付し、支払い後、領収書を送付して</w:t>
      </w:r>
      <w:r w:rsidRPr="00917E65">
        <w:rPr>
          <w:rFonts w:ascii="ＭＳ Ｐゴシック" w:eastAsia="ＭＳ Ｐゴシック" w:hAnsi="ＭＳ Ｐゴシック" w:hint="eastAsia"/>
        </w:rPr>
        <w:t>ください。</w:t>
      </w:r>
    </w:p>
    <w:p w14:paraId="72EB16B8" w14:textId="77777777" w:rsidR="008E64D1" w:rsidRPr="00917E65" w:rsidRDefault="008E64D1" w:rsidP="008E64D1">
      <w:pPr>
        <w:rPr>
          <w:rFonts w:ascii="ＭＳ Ｐゴシック" w:eastAsia="ＭＳ Ｐゴシック" w:hAnsi="ＭＳ Ｐゴシック"/>
        </w:rPr>
      </w:pPr>
    </w:p>
    <w:p w14:paraId="3FD39491"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11　報告の義務</w:t>
      </w:r>
    </w:p>
    <w:p w14:paraId="32F7651B" w14:textId="77777777" w:rsidR="008E64D1" w:rsidRPr="00917E65" w:rsidRDefault="008E64D1" w:rsidP="00271771">
      <w:pPr>
        <w:numPr>
          <w:ilvl w:val="0"/>
          <w:numId w:val="13"/>
        </w:numPr>
        <w:rPr>
          <w:rFonts w:ascii="ＭＳ Ｐゴシック" w:eastAsia="ＭＳ Ｐゴシック" w:hAnsi="ＭＳ Ｐゴシック"/>
        </w:rPr>
      </w:pPr>
      <w:r w:rsidRPr="00917E65">
        <w:rPr>
          <w:rFonts w:ascii="ＭＳ Ｐゴシック" w:eastAsia="ＭＳ Ｐゴシック" w:hAnsi="ＭＳ Ｐゴシック" w:hint="eastAsia"/>
        </w:rPr>
        <w:t>当該教育機関を卒業（または修了）時に報告書を提出してください。</w:t>
      </w:r>
    </w:p>
    <w:p w14:paraId="57EE7BE6" w14:textId="77777777" w:rsidR="008E64D1" w:rsidRPr="00917E65" w:rsidRDefault="008E64D1" w:rsidP="00271771">
      <w:pPr>
        <w:numPr>
          <w:ilvl w:val="0"/>
          <w:numId w:val="13"/>
        </w:numPr>
        <w:rPr>
          <w:rFonts w:ascii="ＭＳ Ｐゴシック" w:eastAsia="ＭＳ Ｐゴシック" w:hAnsi="ＭＳ Ｐゴシック"/>
        </w:rPr>
      </w:pPr>
      <w:r w:rsidRPr="00917E65">
        <w:rPr>
          <w:rFonts w:ascii="ＭＳ Ｐゴシック" w:eastAsia="ＭＳ Ｐゴシック" w:hAnsi="ＭＳ Ｐゴシック" w:hint="eastAsia"/>
        </w:rPr>
        <w:t>進級、進路決定時、資格取得時にはその</w:t>
      </w:r>
      <w:r w:rsidR="00D329DA">
        <w:rPr>
          <w:rFonts w:ascii="ＭＳ Ｐゴシック" w:eastAsia="ＭＳ Ｐゴシック" w:hAnsi="ＭＳ Ｐゴシック" w:hint="eastAsia"/>
        </w:rPr>
        <w:t>都度</w:t>
      </w:r>
      <w:r w:rsidR="00331DAC">
        <w:rPr>
          <w:rFonts w:ascii="ＭＳ Ｐゴシック" w:eastAsia="ＭＳ Ｐゴシック" w:hAnsi="ＭＳ Ｐゴシック" w:hint="eastAsia"/>
        </w:rPr>
        <w:t>、</w:t>
      </w:r>
      <w:r w:rsidRPr="00917E65">
        <w:rPr>
          <w:rFonts w:ascii="ＭＳ Ｐゴシック" w:eastAsia="ＭＳ Ｐゴシック" w:hAnsi="ＭＳ Ｐゴシック" w:hint="eastAsia"/>
        </w:rPr>
        <w:t>報告をしてください。</w:t>
      </w:r>
    </w:p>
    <w:p w14:paraId="7313FE25" w14:textId="77777777" w:rsidR="008E64D1" w:rsidRPr="00917E65" w:rsidRDefault="008E64D1" w:rsidP="00271771">
      <w:pPr>
        <w:numPr>
          <w:ilvl w:val="0"/>
          <w:numId w:val="13"/>
        </w:numPr>
        <w:rPr>
          <w:rFonts w:ascii="ＭＳ Ｐゴシック" w:eastAsia="ＭＳ Ｐゴシック" w:hAnsi="ＭＳ Ｐゴシック"/>
        </w:rPr>
      </w:pPr>
      <w:r w:rsidRPr="00917E65">
        <w:rPr>
          <w:rFonts w:ascii="ＭＳ Ｐゴシック" w:eastAsia="ＭＳ Ｐゴシック" w:hAnsi="ＭＳ Ｐゴシック" w:hint="eastAsia"/>
        </w:rPr>
        <w:t>中退する場合は事前にご連絡ください。</w:t>
      </w:r>
    </w:p>
    <w:p w14:paraId="6109B83E" w14:textId="77777777" w:rsidR="008E64D1" w:rsidRPr="00917E65" w:rsidRDefault="008E64D1" w:rsidP="008E64D1">
      <w:pPr>
        <w:rPr>
          <w:rFonts w:ascii="ＭＳ Ｐゴシック" w:eastAsia="ＭＳ Ｐゴシック" w:hAnsi="ＭＳ Ｐゴシック"/>
        </w:rPr>
      </w:pPr>
    </w:p>
    <w:p w14:paraId="4CEE0474" w14:textId="77777777" w:rsidR="008E64D1" w:rsidRPr="00917E65" w:rsidRDefault="008E64D1" w:rsidP="008E64D1">
      <w:pPr>
        <w:rPr>
          <w:rFonts w:ascii="ＭＳ Ｐゴシック" w:eastAsia="ＭＳ Ｐゴシック" w:hAnsi="ＭＳ Ｐゴシック"/>
          <w:b/>
        </w:rPr>
      </w:pPr>
      <w:r w:rsidRPr="00917E65">
        <w:rPr>
          <w:rFonts w:ascii="ＭＳ Ｐゴシック" w:eastAsia="ＭＳ Ｐゴシック" w:hAnsi="ＭＳ Ｐゴシック" w:hint="eastAsia"/>
          <w:b/>
        </w:rPr>
        <w:t>12　その他</w:t>
      </w:r>
    </w:p>
    <w:p w14:paraId="622DBF7D" w14:textId="77777777" w:rsidR="008E64D1" w:rsidRPr="00917E65" w:rsidRDefault="004C33D7" w:rsidP="00A8260E">
      <w:pPr>
        <w:numPr>
          <w:ilvl w:val="0"/>
          <w:numId w:val="14"/>
        </w:numPr>
        <w:rPr>
          <w:rFonts w:ascii="ＭＳ Ｐゴシック" w:eastAsia="ＭＳ Ｐゴシック" w:hAnsi="ＭＳ Ｐゴシック"/>
        </w:rPr>
      </w:pPr>
      <w:r>
        <w:rPr>
          <w:rFonts w:ascii="ＭＳ Ｐゴシック" w:eastAsia="ＭＳ Ｐゴシック" w:hAnsi="ＭＳ Ｐゴシック" w:hint="eastAsia"/>
        </w:rPr>
        <w:t>奨学金支給年度内に退学した場合、または虚偽の申告があった場合</w:t>
      </w:r>
      <w:r w:rsidR="008E64D1" w:rsidRPr="00917E65">
        <w:rPr>
          <w:rFonts w:ascii="ＭＳ Ｐゴシック" w:eastAsia="ＭＳ Ｐゴシック" w:hAnsi="ＭＳ Ｐゴシック" w:hint="eastAsia"/>
        </w:rPr>
        <w:t>は</w:t>
      </w:r>
      <w:r>
        <w:rPr>
          <w:rFonts w:ascii="ＭＳ Ｐゴシック" w:eastAsia="ＭＳ Ｐゴシック" w:hAnsi="ＭＳ Ｐゴシック" w:hint="eastAsia"/>
        </w:rPr>
        <w:t>、</w:t>
      </w:r>
      <w:r w:rsidR="008E64D1" w:rsidRPr="00917E65">
        <w:rPr>
          <w:rFonts w:ascii="ＭＳ Ｐゴシック" w:eastAsia="ＭＳ Ｐゴシック" w:hAnsi="ＭＳ Ｐゴシック" w:hint="eastAsia"/>
        </w:rPr>
        <w:t>奨学金の返納を求めることがあります。</w:t>
      </w:r>
    </w:p>
    <w:p w14:paraId="10180717" w14:textId="77777777" w:rsidR="008E64D1" w:rsidRDefault="008E64D1" w:rsidP="00A8260E">
      <w:pPr>
        <w:numPr>
          <w:ilvl w:val="0"/>
          <w:numId w:val="14"/>
        </w:numPr>
        <w:rPr>
          <w:rFonts w:ascii="ＭＳ Ｐゴシック" w:eastAsia="ＭＳ Ｐゴシック" w:hAnsi="ＭＳ Ｐゴシック"/>
        </w:rPr>
      </w:pPr>
      <w:r w:rsidRPr="00917E65">
        <w:rPr>
          <w:rFonts w:ascii="ＭＳ Ｐゴシック" w:eastAsia="ＭＳ Ｐゴシック" w:hAnsi="ＭＳ Ｐゴシック" w:hint="eastAsia"/>
        </w:rPr>
        <w:t>奨学金受給に関連する博士・修士論文や卒業レポートなどの主要な論文は、 公開を原則として写しを提出してください。</w:t>
      </w:r>
    </w:p>
    <w:p w14:paraId="04D4A752" w14:textId="77777777" w:rsidR="00067996" w:rsidRPr="005647A2" w:rsidRDefault="005647A2" w:rsidP="00477616">
      <w:pPr>
        <w:numPr>
          <w:ilvl w:val="0"/>
          <w:numId w:val="14"/>
        </w:numPr>
        <w:spacing w:line="300" w:lineRule="exact"/>
        <w:ind w:rightChars="77" w:right="185"/>
        <w:jc w:val="left"/>
        <w:rPr>
          <w:rFonts w:ascii="ＭＳ Ｐゴシック" w:eastAsia="ＭＳ Ｐゴシック" w:hAnsi="ＭＳ Ｐゴシック"/>
          <w:szCs w:val="24"/>
        </w:rPr>
      </w:pPr>
      <w:r w:rsidRPr="005647A2">
        <w:rPr>
          <w:rFonts w:ascii="ＭＳ ゴシック" w:eastAsia="ＭＳ ゴシック" w:hAnsi="ＭＳ ゴシック" w:hint="eastAsia"/>
          <w:szCs w:val="24"/>
        </w:rPr>
        <w:t>申請書の内容確認や書類へ</w:t>
      </w:r>
      <w:r w:rsidR="004C33D7">
        <w:rPr>
          <w:rFonts w:ascii="ＭＳ ゴシック" w:eastAsia="ＭＳ ゴシック" w:hAnsi="ＭＳ ゴシック" w:hint="eastAsia"/>
          <w:szCs w:val="24"/>
        </w:rPr>
        <w:t>の捺印が必要になりますので、海外からの応募や申請後の海外渡航</w:t>
      </w:r>
      <w:r w:rsidRPr="005647A2">
        <w:rPr>
          <w:rFonts w:ascii="ＭＳ ゴシック" w:eastAsia="ＭＳ ゴシック" w:hAnsi="ＭＳ ゴシック" w:hint="eastAsia"/>
          <w:szCs w:val="24"/>
        </w:rPr>
        <w:t>予定がある方は、</w:t>
      </w:r>
      <w:r w:rsidR="004C33D7">
        <w:rPr>
          <w:rFonts w:ascii="ＭＳ ゴシック" w:eastAsia="ＭＳ ゴシック" w:hAnsi="ＭＳ ゴシック" w:hint="eastAsia"/>
          <w:szCs w:val="24"/>
        </w:rPr>
        <w:t>Eメールアドレス及び</w:t>
      </w:r>
      <w:r w:rsidRPr="005647A2">
        <w:rPr>
          <w:rFonts w:ascii="ＭＳ ゴシック" w:eastAsia="ＭＳ ゴシック" w:hAnsi="ＭＳ ゴシック" w:hint="eastAsia"/>
          <w:szCs w:val="24"/>
        </w:rPr>
        <w:t>国内連絡先を</w:t>
      </w:r>
      <w:r w:rsidR="004C33D7">
        <w:rPr>
          <w:rFonts w:ascii="ＭＳ ゴシック" w:eastAsia="ＭＳ ゴシック" w:hAnsi="ＭＳ ゴシック" w:hint="eastAsia"/>
          <w:szCs w:val="24"/>
        </w:rPr>
        <w:t>、別紙にて必ずご連絡</w:t>
      </w:r>
      <w:r w:rsidRPr="005647A2">
        <w:rPr>
          <w:rFonts w:ascii="ＭＳ ゴシック" w:eastAsia="ＭＳ ゴシック" w:hAnsi="ＭＳ ゴシック" w:hint="eastAsia"/>
          <w:szCs w:val="24"/>
        </w:rPr>
        <w:t>ください。</w:t>
      </w:r>
      <w:r w:rsidRPr="005647A2">
        <w:rPr>
          <w:rFonts w:ascii="ＭＳ ゴシック" w:eastAsia="ＭＳ ゴシック" w:hAnsi="ＭＳ ゴシック"/>
          <w:szCs w:val="24"/>
        </w:rPr>
        <w:br/>
      </w:r>
      <w:r w:rsidR="00CC7E1E">
        <w:rPr>
          <w:rFonts w:ascii="ＭＳ ゴシック" w:eastAsia="ＭＳ ゴシック" w:hAnsi="ＭＳ ゴシック" w:hint="eastAsia"/>
          <w:szCs w:val="24"/>
        </w:rPr>
        <w:t>どうしても連絡がとれない場合は、辞退扱いとさせていただくことが</w:t>
      </w:r>
      <w:r w:rsidRPr="005647A2">
        <w:rPr>
          <w:rFonts w:ascii="ＭＳ ゴシック" w:eastAsia="ＭＳ ゴシック" w:hAnsi="ＭＳ ゴシック" w:hint="eastAsia"/>
          <w:szCs w:val="24"/>
        </w:rPr>
        <w:t>あります。</w:t>
      </w:r>
      <w:r w:rsidR="00067996" w:rsidRPr="005647A2">
        <w:rPr>
          <w:rFonts w:ascii="ＭＳ ゴシック" w:eastAsia="ＭＳ ゴシック" w:hAnsi="ＭＳ ゴシック" w:hint="eastAsia"/>
          <w:szCs w:val="24"/>
        </w:rPr>
        <w:t xml:space="preserve"> </w:t>
      </w:r>
    </w:p>
    <w:p w14:paraId="6D239D79" w14:textId="77777777" w:rsidR="00067996" w:rsidRPr="005647A2" w:rsidRDefault="00067996" w:rsidP="008E64D1">
      <w:pPr>
        <w:ind w:leftChars="46" w:left="141" w:hangingChars="14" w:hanging="31"/>
        <w:rPr>
          <w:rFonts w:ascii="ＭＳ Ｐゴシック" w:eastAsia="ＭＳ Ｐゴシック" w:hAnsi="ＭＳ Ｐゴシック"/>
          <w:sz w:val="22"/>
        </w:rPr>
      </w:pPr>
    </w:p>
    <w:p w14:paraId="0A5D1D00" w14:textId="77777777" w:rsidR="008E64D1" w:rsidRPr="00917E65" w:rsidRDefault="008E64D1" w:rsidP="008E64D1">
      <w:pPr>
        <w:ind w:right="185"/>
        <w:rPr>
          <w:rFonts w:ascii="ＭＳ Ｐゴシック" w:eastAsia="ＭＳ Ｐゴシック" w:hAnsi="ＭＳ Ｐゴシック"/>
          <w:b/>
          <w:szCs w:val="24"/>
        </w:rPr>
      </w:pPr>
      <w:r w:rsidRPr="00917E65">
        <w:rPr>
          <w:rFonts w:ascii="ＭＳ Ｐゴシック" w:eastAsia="ＭＳ Ｐゴシック" w:hAnsi="ＭＳ Ｐゴシック" w:hint="eastAsia"/>
          <w:b/>
          <w:szCs w:val="24"/>
        </w:rPr>
        <w:t>13　問い合わせおよび申請書類送付先</w:t>
      </w:r>
    </w:p>
    <w:p w14:paraId="312E4E29" w14:textId="77777777" w:rsidR="008E64D1" w:rsidRPr="00B10835" w:rsidRDefault="00F76A29" w:rsidP="008E64D1">
      <w:pPr>
        <w:ind w:right="185"/>
        <w:rPr>
          <w:rFonts w:ascii="HGSｺﾞｼｯｸM" w:eastAsia="HGSｺﾞｼｯｸM" w:hAnsi="ＭＳ ゴシック"/>
          <w:szCs w:val="24"/>
        </w:rPr>
      </w:pPr>
      <w:r>
        <w:rPr>
          <w:rFonts w:ascii="HGSｺﾞｼｯｸM" w:eastAsia="HGSｺﾞｼｯｸM" w:hAnsi="ＭＳ ゴシック" w:hint="eastAsia"/>
          <w:noProof/>
          <w:szCs w:val="24"/>
        </w:rPr>
        <mc:AlternateContent>
          <mc:Choice Requires="wps">
            <w:drawing>
              <wp:anchor distT="0" distB="0" distL="114300" distR="114300" simplePos="0" relativeHeight="251656192" behindDoc="0" locked="0" layoutInCell="1" allowOverlap="1" wp14:anchorId="4103C51E" wp14:editId="48ADD9A1">
                <wp:simplePos x="0" y="0"/>
                <wp:positionH relativeFrom="column">
                  <wp:posOffset>263525</wp:posOffset>
                </wp:positionH>
                <wp:positionV relativeFrom="paragraph">
                  <wp:posOffset>76200</wp:posOffset>
                </wp:positionV>
                <wp:extent cx="5867400" cy="823595"/>
                <wp:effectExtent l="6350" t="9525" r="1270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235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089350" id="AutoShape 4" o:spid="_x0000_s1026" style="position:absolute;left:0;text-align:left;margin-left:20.75pt;margin-top:6pt;width:462pt;height:6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" filled="f">
                <v:textbox inset="5.85pt,.7pt,5.85pt,.7pt"/>
              </v:roundrect>
            </w:pict>
          </mc:Fallback>
        </mc:AlternateContent>
      </w:r>
      <w:r w:rsidR="008E64D1" w:rsidRPr="00B10835">
        <w:rPr>
          <w:rFonts w:ascii="HGSｺﾞｼｯｸM" w:eastAsia="HGSｺﾞｼｯｸM" w:hAnsi="ＭＳ ゴシック" w:hint="eastAsia"/>
          <w:noProof/>
          <w:szCs w:val="24"/>
        </w:rPr>
        <w:t xml:space="preserve"> </w:t>
      </w:r>
      <w:r w:rsidR="008E64D1" w:rsidRPr="00B10835">
        <w:rPr>
          <w:rFonts w:ascii="HGSｺﾞｼｯｸM" w:eastAsia="HGSｺﾞｼｯｸM" w:hAnsi="ＭＳ ゴシック" w:hint="eastAsia"/>
          <w:szCs w:val="24"/>
        </w:rPr>
        <w:t xml:space="preserve">　　</w:t>
      </w:r>
    </w:p>
    <w:p w14:paraId="58794778" w14:textId="77777777" w:rsidR="008E64D1" w:rsidRPr="00917E65" w:rsidRDefault="008E64D1" w:rsidP="008E64D1">
      <w:pPr>
        <w:ind w:left="120" w:right="185"/>
        <w:rPr>
          <w:rFonts w:ascii="ＭＳ Ｐゴシック" w:eastAsia="ＭＳ Ｐゴシック" w:hAnsi="ＭＳ Ｐゴシック"/>
          <w:szCs w:val="24"/>
        </w:rPr>
      </w:pPr>
      <w:r w:rsidRPr="00B10835">
        <w:rPr>
          <w:rFonts w:ascii="HGSｺﾞｼｯｸM" w:eastAsia="HGSｺﾞｼｯｸM" w:hAnsi="ＭＳ ゴシック" w:hint="eastAsia"/>
          <w:szCs w:val="24"/>
        </w:rPr>
        <w:t xml:space="preserve">　　</w:t>
      </w:r>
      <w:r w:rsidR="005F4A9D">
        <w:rPr>
          <w:rFonts w:ascii="ＭＳ Ｐゴシック" w:eastAsia="ＭＳ Ｐゴシック" w:hAnsi="ＭＳ Ｐゴシック" w:hint="eastAsia"/>
          <w:szCs w:val="24"/>
        </w:rPr>
        <w:t>一般社団法人</w:t>
      </w:r>
      <w:r w:rsidRPr="00917E65">
        <w:rPr>
          <w:rFonts w:ascii="ＭＳ Ｐゴシック" w:eastAsia="ＭＳ Ｐゴシック" w:hAnsi="ＭＳ Ｐゴシック" w:hint="eastAsia"/>
          <w:szCs w:val="24"/>
        </w:rPr>
        <w:t xml:space="preserve">　協力隊を育てる会　「馬場医療・福祉奨学金」担当　</w:t>
      </w:r>
    </w:p>
    <w:p w14:paraId="3FB7B8DC" w14:textId="77777777" w:rsidR="005F4A9D" w:rsidRDefault="008E64D1" w:rsidP="005F4A9D">
      <w:pPr>
        <w:ind w:left="120" w:right="185"/>
        <w:rPr>
          <w:rFonts w:ascii="ＭＳ Ｐゴシック" w:eastAsia="ＭＳ Ｐゴシック" w:hAnsi="ＭＳ Ｐゴシック"/>
          <w:szCs w:val="24"/>
        </w:rPr>
      </w:pPr>
      <w:r w:rsidRPr="00917E65">
        <w:rPr>
          <w:rFonts w:ascii="ＭＳ Ｐゴシック" w:eastAsia="ＭＳ Ｐゴシック" w:hAnsi="ＭＳ Ｐゴシック" w:hint="eastAsia"/>
          <w:szCs w:val="24"/>
        </w:rPr>
        <w:t xml:space="preserve">　　　　　</w:t>
      </w:r>
      <w:r w:rsidR="005F4A9D">
        <w:rPr>
          <w:rFonts w:ascii="ＭＳ Ｐゴシック" w:eastAsia="ＭＳ Ｐゴシック" w:hAnsi="ＭＳ Ｐゴシック" w:hint="eastAsia"/>
          <w:szCs w:val="24"/>
        </w:rPr>
        <w:t xml:space="preserve">    </w:t>
      </w:r>
      <w:r w:rsidR="005F4A9D" w:rsidRPr="005F4A9D">
        <w:rPr>
          <w:rFonts w:ascii="ＭＳ Ｐゴシック" w:eastAsia="ＭＳ Ｐゴシック" w:hAnsi="ＭＳ Ｐゴシック" w:hint="eastAsia"/>
          <w:szCs w:val="24"/>
        </w:rPr>
        <w:t>〒1</w:t>
      </w:r>
      <w:r w:rsidR="00F833CD">
        <w:rPr>
          <w:rFonts w:ascii="ＭＳ Ｐゴシック" w:eastAsia="ＭＳ Ｐゴシック" w:hAnsi="ＭＳ Ｐゴシック" w:hint="eastAsia"/>
          <w:szCs w:val="24"/>
        </w:rPr>
        <w:t>01</w:t>
      </w:r>
      <w:r w:rsidR="005F4A9D" w:rsidRPr="005F4A9D">
        <w:rPr>
          <w:rFonts w:ascii="ＭＳ Ｐゴシック" w:eastAsia="ＭＳ Ｐゴシック" w:hAnsi="ＭＳ Ｐゴシック" w:hint="eastAsia"/>
          <w:szCs w:val="24"/>
        </w:rPr>
        <w:t>-0</w:t>
      </w:r>
      <w:r w:rsidR="00F833CD">
        <w:rPr>
          <w:rFonts w:ascii="ＭＳ Ｐゴシック" w:eastAsia="ＭＳ Ｐゴシック" w:hAnsi="ＭＳ Ｐゴシック" w:hint="eastAsia"/>
          <w:szCs w:val="24"/>
        </w:rPr>
        <w:t>052</w:t>
      </w:r>
      <w:r w:rsidR="005F4A9D" w:rsidRPr="005F4A9D">
        <w:rPr>
          <w:rFonts w:ascii="ＭＳ Ｐゴシック" w:eastAsia="ＭＳ Ｐゴシック" w:hAnsi="ＭＳ Ｐゴシック" w:hint="eastAsia"/>
          <w:szCs w:val="24"/>
        </w:rPr>
        <w:t xml:space="preserve">　東京都</w:t>
      </w:r>
      <w:r w:rsidR="00F833CD">
        <w:rPr>
          <w:rFonts w:ascii="ＭＳ Ｐゴシック" w:eastAsia="ＭＳ Ｐゴシック" w:hAnsi="ＭＳ Ｐゴシック" w:hint="eastAsia"/>
          <w:szCs w:val="24"/>
        </w:rPr>
        <w:t>千代田</w:t>
      </w:r>
      <w:r w:rsidR="005F4A9D" w:rsidRPr="005F4A9D">
        <w:rPr>
          <w:rFonts w:ascii="ＭＳ Ｐゴシック" w:eastAsia="ＭＳ Ｐゴシック" w:hAnsi="ＭＳ Ｐゴシック" w:hint="eastAsia"/>
          <w:szCs w:val="24"/>
        </w:rPr>
        <w:t>区</w:t>
      </w:r>
      <w:r w:rsidR="00F833CD">
        <w:rPr>
          <w:rFonts w:ascii="ＭＳ Ｐゴシック" w:eastAsia="ＭＳ Ｐゴシック" w:hAnsi="ＭＳ Ｐゴシック" w:hint="eastAsia"/>
          <w:szCs w:val="24"/>
        </w:rPr>
        <w:t>神田小川</w:t>
      </w:r>
      <w:r w:rsidR="005F4A9D" w:rsidRPr="005F4A9D">
        <w:rPr>
          <w:rFonts w:ascii="ＭＳ Ｐゴシック" w:eastAsia="ＭＳ Ｐゴシック" w:hAnsi="ＭＳ Ｐゴシック" w:hint="eastAsia"/>
          <w:szCs w:val="24"/>
        </w:rPr>
        <w:t>町3-</w:t>
      </w:r>
      <w:r w:rsidR="00F833CD">
        <w:rPr>
          <w:rFonts w:ascii="ＭＳ Ｐゴシック" w:eastAsia="ＭＳ Ｐゴシック" w:hAnsi="ＭＳ Ｐゴシック" w:hint="eastAsia"/>
          <w:szCs w:val="24"/>
        </w:rPr>
        <w:t>2</w:t>
      </w:r>
      <w:r w:rsidR="005F4A9D" w:rsidRPr="005F4A9D">
        <w:rPr>
          <w:rFonts w:ascii="ＭＳ Ｐゴシック" w:eastAsia="ＭＳ Ｐゴシック" w:hAnsi="ＭＳ Ｐゴシック" w:hint="eastAsia"/>
          <w:szCs w:val="24"/>
        </w:rPr>
        <w:t>8</w:t>
      </w:r>
      <w:r w:rsidR="00F833CD">
        <w:rPr>
          <w:rFonts w:ascii="ＭＳ Ｐゴシック" w:eastAsia="ＭＳ Ｐゴシック" w:hAnsi="ＭＳ Ｐゴシック" w:hint="eastAsia"/>
          <w:szCs w:val="24"/>
        </w:rPr>
        <w:t>-7</w:t>
      </w:r>
      <w:r w:rsidR="005F4A9D" w:rsidRPr="005F4A9D">
        <w:rPr>
          <w:rFonts w:ascii="ＭＳ Ｐゴシック" w:eastAsia="ＭＳ Ｐゴシック" w:hAnsi="ＭＳ Ｐゴシック" w:hint="eastAsia"/>
          <w:szCs w:val="24"/>
        </w:rPr>
        <w:t xml:space="preserve">　</w:t>
      </w:r>
      <w:r w:rsidR="00F833CD">
        <w:rPr>
          <w:rFonts w:ascii="ＭＳ Ｐゴシック" w:eastAsia="ＭＳ Ｐゴシック" w:hAnsi="ＭＳ Ｐゴシック" w:hint="eastAsia"/>
          <w:szCs w:val="24"/>
        </w:rPr>
        <w:t>昇龍館</w:t>
      </w:r>
      <w:r w:rsidR="005F4A9D" w:rsidRPr="005F4A9D">
        <w:rPr>
          <w:rFonts w:ascii="ＭＳ Ｐゴシック" w:eastAsia="ＭＳ Ｐゴシック" w:hAnsi="ＭＳ Ｐゴシック" w:hint="eastAsia"/>
          <w:szCs w:val="24"/>
        </w:rPr>
        <w:t>ビル</w:t>
      </w:r>
      <w:r w:rsidR="00F833CD">
        <w:rPr>
          <w:rFonts w:ascii="ＭＳ Ｐゴシック" w:eastAsia="ＭＳ Ｐゴシック" w:hAnsi="ＭＳ Ｐゴシック" w:hint="eastAsia"/>
          <w:szCs w:val="24"/>
        </w:rPr>
        <w:t>2</w:t>
      </w:r>
      <w:r w:rsidR="005F4A9D">
        <w:rPr>
          <w:rFonts w:ascii="ＭＳ Ｐゴシック" w:eastAsia="ＭＳ Ｐゴシック" w:hAnsi="ＭＳ Ｐゴシック" w:hint="eastAsia"/>
          <w:szCs w:val="24"/>
        </w:rPr>
        <w:t>F</w:t>
      </w:r>
    </w:p>
    <w:p w14:paraId="063BA9D7" w14:textId="77777777" w:rsidR="00AC23E9" w:rsidRPr="005F4A9D" w:rsidRDefault="005F4A9D" w:rsidP="005F4A9D">
      <w:pPr>
        <w:ind w:left="120" w:right="185" w:firstLineChars="600" w:firstLine="1440"/>
        <w:rPr>
          <w:rFonts w:ascii="ＭＳ Ｐゴシック" w:eastAsia="ＭＳ Ｐゴシック" w:hAnsi="ＭＳ Ｐゴシック"/>
          <w:szCs w:val="24"/>
        </w:rPr>
      </w:pPr>
      <w:r w:rsidRPr="005F4A9D">
        <w:rPr>
          <w:rFonts w:ascii="ＭＳ Ｐゴシック" w:eastAsia="ＭＳ Ｐゴシック" w:hAnsi="ＭＳ Ｐゴシック" w:hint="eastAsia"/>
          <w:szCs w:val="24"/>
        </w:rPr>
        <w:t>TEL:03-</w:t>
      </w:r>
      <w:r w:rsidR="00F833CD">
        <w:rPr>
          <w:rFonts w:ascii="ＭＳ Ｐゴシック" w:eastAsia="ＭＳ Ｐゴシック" w:hAnsi="ＭＳ Ｐゴシック" w:hint="eastAsia"/>
          <w:szCs w:val="24"/>
        </w:rPr>
        <w:t>5244</w:t>
      </w:r>
      <w:r w:rsidRPr="005F4A9D">
        <w:rPr>
          <w:rFonts w:ascii="ＭＳ Ｐゴシック" w:eastAsia="ＭＳ Ｐゴシック" w:hAnsi="ＭＳ Ｐゴシック" w:hint="eastAsia"/>
          <w:szCs w:val="24"/>
        </w:rPr>
        <w:t>-</w:t>
      </w:r>
      <w:r w:rsidR="00F833CD">
        <w:rPr>
          <w:rFonts w:ascii="ＭＳ Ｐゴシック" w:eastAsia="ＭＳ Ｐゴシック" w:hAnsi="ＭＳ Ｐゴシック" w:hint="eastAsia"/>
          <w:szCs w:val="24"/>
        </w:rPr>
        <w:t>5093</w:t>
      </w:r>
      <w:r w:rsidRPr="005F4A9D">
        <w:rPr>
          <w:rFonts w:ascii="ＭＳ Ｐゴシック" w:eastAsia="ＭＳ Ｐゴシック" w:hAnsi="ＭＳ Ｐゴシック" w:hint="eastAsia"/>
          <w:szCs w:val="24"/>
        </w:rPr>
        <w:t xml:space="preserve">　FAX:03-</w:t>
      </w:r>
      <w:r w:rsidR="00F833CD">
        <w:rPr>
          <w:rFonts w:ascii="ＭＳ Ｐゴシック" w:eastAsia="ＭＳ Ｐゴシック" w:hAnsi="ＭＳ Ｐゴシック" w:hint="eastAsia"/>
          <w:szCs w:val="24"/>
        </w:rPr>
        <w:t>5244</w:t>
      </w:r>
      <w:r w:rsidRPr="005F4A9D">
        <w:rPr>
          <w:rFonts w:ascii="ＭＳ Ｐゴシック" w:eastAsia="ＭＳ Ｐゴシック" w:hAnsi="ＭＳ Ｐゴシック" w:hint="eastAsia"/>
          <w:szCs w:val="24"/>
        </w:rPr>
        <w:t>-</w:t>
      </w:r>
      <w:r w:rsidR="00F833CD">
        <w:rPr>
          <w:rFonts w:ascii="ＭＳ Ｐゴシック" w:eastAsia="ＭＳ Ｐゴシック" w:hAnsi="ＭＳ Ｐゴシック" w:hint="eastAsia"/>
          <w:szCs w:val="24"/>
        </w:rPr>
        <w:t>5095</w:t>
      </w:r>
      <w:r w:rsidRPr="005F4A9D">
        <w:rPr>
          <w:rFonts w:ascii="ＭＳ Ｐゴシック" w:eastAsia="ＭＳ Ｐゴシック" w:hAnsi="ＭＳ Ｐゴシック" w:hint="eastAsia"/>
          <w:szCs w:val="24"/>
        </w:rPr>
        <w:t xml:space="preserve">　 E-mail：</w:t>
      </w:r>
      <w:r w:rsidRPr="005F4A9D">
        <w:rPr>
          <w:rFonts w:ascii="ＭＳ Ｐゴシック" w:eastAsia="ＭＳ Ｐゴシック" w:hAnsi="ＭＳ Ｐゴシック"/>
          <w:szCs w:val="24"/>
        </w:rPr>
        <w:t>shien@sojocv.or.jp</w:t>
      </w:r>
    </w:p>
    <w:p w14:paraId="39EF4F62" w14:textId="77777777" w:rsidR="008E64D1" w:rsidRDefault="008E64D1" w:rsidP="008E64D1">
      <w:pPr>
        <w:ind w:left="120" w:right="185"/>
        <w:rPr>
          <w:rFonts w:ascii="HGSｺﾞｼｯｸM" w:eastAsia="HGSｺﾞｼｯｸM" w:hAnsi="ＭＳ ゴシック"/>
          <w:sz w:val="22"/>
          <w:szCs w:val="22"/>
        </w:rPr>
      </w:pPr>
      <w:r>
        <w:rPr>
          <w:rFonts w:ascii="HGSｺﾞｼｯｸM" w:eastAsia="HGSｺﾞｼｯｸM" w:hAnsi="ＭＳ ゴシック" w:hint="eastAsia"/>
          <w:sz w:val="22"/>
          <w:szCs w:val="22"/>
        </w:rPr>
        <w:t xml:space="preserve">　　　　　　　　</w:t>
      </w:r>
    </w:p>
    <w:p w14:paraId="2CC537DF" w14:textId="77777777" w:rsidR="008E64D1" w:rsidRDefault="008E64D1" w:rsidP="008E64D1">
      <w:pPr>
        <w:ind w:left="120" w:right="185"/>
        <w:rPr>
          <w:rFonts w:ascii="HGSｺﾞｼｯｸM" w:eastAsia="HGSｺﾞｼｯｸM" w:hAnsi="ＭＳ ゴシック"/>
          <w:sz w:val="22"/>
          <w:szCs w:val="22"/>
        </w:rPr>
      </w:pPr>
    </w:p>
    <w:p w14:paraId="24FD349D" w14:textId="77777777" w:rsidR="008E64D1" w:rsidRDefault="008E64D1" w:rsidP="008E64D1">
      <w:pPr>
        <w:ind w:left="120" w:right="185"/>
        <w:rPr>
          <w:rFonts w:ascii="HGSｺﾞｼｯｸM" w:eastAsia="HGSｺﾞｼｯｸM" w:hAnsi="ＭＳ ゴシック"/>
          <w:sz w:val="22"/>
          <w:szCs w:val="22"/>
        </w:rPr>
      </w:pPr>
    </w:p>
    <w:p w14:paraId="20D83345" w14:textId="77777777" w:rsidR="00664D57" w:rsidRPr="00B43256" w:rsidRDefault="00664D57" w:rsidP="00B43256">
      <w:pPr>
        <w:ind w:right="185"/>
        <w:rPr>
          <w:rFonts w:ascii="ＭＳ ゴシック" w:eastAsia="ＭＳ ゴシック" w:hAnsi="ＭＳ ゴシック"/>
          <w:b/>
          <w:bCs/>
          <w:sz w:val="28"/>
        </w:rPr>
      </w:pPr>
    </w:p>
    <w:p w14:paraId="21339571" w14:textId="69BE7B13" w:rsidR="009D688D" w:rsidRPr="00BB2090" w:rsidRDefault="00664D57" w:rsidP="00D00A09">
      <w:pPr>
        <w:ind w:firstLineChars="800" w:firstLine="2249"/>
        <w:jc w:val="left"/>
        <w:rPr>
          <w:rFonts w:ascii="ＭＳ ゴシック" w:eastAsia="ＭＳ ゴシック" w:hAnsi="ＭＳ ゴシック"/>
          <w:b/>
          <w:sz w:val="28"/>
        </w:rPr>
      </w:pPr>
      <w:r>
        <w:rPr>
          <w:rFonts w:ascii="ＭＳ ゴシック" w:eastAsia="ＭＳ ゴシック" w:hAnsi="ＭＳ ゴシック"/>
          <w:b/>
          <w:sz w:val="28"/>
        </w:rPr>
        <w:br w:type="page"/>
      </w:r>
      <w:r w:rsidR="0010393D">
        <w:rPr>
          <w:rFonts w:ascii="ＭＳ ゴシック" w:eastAsia="ＭＳ ゴシック" w:hAnsi="ＭＳ ゴシック" w:hint="eastAsia"/>
          <w:b/>
          <w:sz w:val="28"/>
        </w:rPr>
        <w:lastRenderedPageBreak/>
        <w:t>20</w:t>
      </w:r>
      <w:r w:rsidR="006F3FD8">
        <w:rPr>
          <w:rFonts w:ascii="ＭＳ ゴシック" w:eastAsia="ＭＳ ゴシック" w:hAnsi="ＭＳ ゴシック"/>
          <w:b/>
          <w:sz w:val="28"/>
        </w:rPr>
        <w:t>2</w:t>
      </w:r>
      <w:r w:rsidR="00D00A09">
        <w:rPr>
          <w:rFonts w:ascii="ＭＳ ゴシック" w:eastAsia="ＭＳ ゴシック" w:hAnsi="ＭＳ ゴシック" w:hint="eastAsia"/>
          <w:b/>
          <w:sz w:val="28"/>
        </w:rPr>
        <w:t>1</w:t>
      </w:r>
      <w:r w:rsidR="009D688D" w:rsidRPr="00BB2090">
        <w:rPr>
          <w:rFonts w:ascii="ＭＳ ゴシック" w:eastAsia="ＭＳ ゴシック" w:hAnsi="ＭＳ ゴシック" w:hint="eastAsia"/>
          <w:b/>
          <w:sz w:val="28"/>
        </w:rPr>
        <w:t xml:space="preserve">年度　馬場医療・福祉奨学金　</w:t>
      </w:r>
      <w:r w:rsidR="009D688D" w:rsidRPr="00D00A09">
        <w:rPr>
          <w:rFonts w:ascii="ＭＳ ゴシック" w:eastAsia="ＭＳ ゴシック" w:hAnsi="ＭＳ ゴシック" w:hint="eastAsia"/>
          <w:b/>
          <w:sz w:val="28"/>
          <w:bdr w:val="single" w:sz="4" w:space="0" w:color="auto"/>
        </w:rPr>
        <w:t>申請書</w:t>
      </w:r>
      <w:r w:rsidR="009D688D" w:rsidRPr="00BB2090">
        <w:rPr>
          <w:rFonts w:ascii="ＭＳ ゴシック" w:eastAsia="ＭＳ ゴシック" w:hAnsi="ＭＳ ゴシック" w:hint="eastAsia"/>
          <w:b/>
          <w:sz w:val="28"/>
        </w:rPr>
        <w:t xml:space="preserve">　</w:t>
      </w:r>
      <w:r w:rsidR="00D00A09">
        <w:rPr>
          <w:rFonts w:ascii="ＭＳ ゴシック" w:eastAsia="ＭＳ ゴシック" w:hAnsi="ＭＳ ゴシック" w:hint="eastAsia"/>
          <w:b/>
          <w:sz w:val="28"/>
        </w:rPr>
        <w:t xml:space="preserve">　　　　　　</w:t>
      </w:r>
      <w:r w:rsidR="009E1992" w:rsidRPr="00BB2090">
        <w:rPr>
          <w:rFonts w:ascii="ＭＳ ゴシック" w:eastAsia="ＭＳ ゴシック" w:hAnsi="ＭＳ ゴシック" w:hint="eastAsia"/>
          <w:b/>
          <w:sz w:val="28"/>
        </w:rPr>
        <w:t>−</w:t>
      </w:r>
      <w:r w:rsidR="00D00A09">
        <w:rPr>
          <w:rFonts w:ascii="ＭＳ ゴシック" w:eastAsia="ＭＳ ゴシック" w:hAnsi="ＭＳ ゴシック" w:hint="eastAsia"/>
          <w:b/>
          <w:sz w:val="28"/>
        </w:rPr>
        <w:t>1/2</w:t>
      </w:r>
      <w:r w:rsidR="009D688D" w:rsidRPr="00BB2090">
        <w:rPr>
          <w:rFonts w:ascii="ＭＳ ゴシック" w:eastAsia="ＭＳ ゴシック" w:hAnsi="ＭＳ ゴシック" w:hint="eastAsia"/>
          <w:b/>
          <w:sz w:val="28"/>
        </w:rPr>
        <w:t>−</w:t>
      </w:r>
    </w:p>
    <w:p w14:paraId="52F8CC71" w14:textId="77777777" w:rsidR="009D688D" w:rsidRPr="00BB2090" w:rsidRDefault="009D688D">
      <w:pPr>
        <w:tabs>
          <w:tab w:val="left" w:pos="2160"/>
        </w:tabs>
        <w:ind w:left="-120" w:right="99" w:firstLine="120"/>
        <w:jc w:val="righ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年　　月　　日</w:t>
      </w:r>
    </w:p>
    <w:p w14:paraId="2DC7F454" w14:textId="77777777" w:rsidR="00CF6C7C" w:rsidRPr="00BB2090" w:rsidRDefault="005F4A9D" w:rsidP="00CF6C7C">
      <w:pPr>
        <w:jc w:val="left"/>
        <w:rPr>
          <w:rFonts w:ascii="ＭＳ ゴシック" w:eastAsia="ＭＳ ゴシック" w:hAnsi="ＭＳ ゴシック"/>
          <w:szCs w:val="24"/>
          <w:lang w:eastAsia="x-none"/>
        </w:rPr>
      </w:pPr>
      <w:proofErr w:type="spellStart"/>
      <w:r>
        <w:rPr>
          <w:rFonts w:ascii="ＭＳ ゴシック" w:eastAsia="ＭＳ ゴシック" w:hAnsi="ＭＳ ゴシック" w:hint="eastAsia"/>
          <w:b/>
          <w:szCs w:val="24"/>
          <w:lang w:eastAsia="x-none"/>
        </w:rPr>
        <w:t>一般社団法人</w:t>
      </w:r>
      <w:proofErr w:type="spellEnd"/>
      <w:r w:rsidR="00CF6C7C" w:rsidRPr="00BB2090">
        <w:rPr>
          <w:rFonts w:ascii="ＭＳ ゴシック" w:eastAsia="ＭＳ ゴシック" w:hAnsi="ＭＳ ゴシック" w:hint="eastAsia"/>
          <w:b/>
          <w:szCs w:val="24"/>
          <w:lang w:eastAsia="x-none"/>
        </w:rPr>
        <w:t xml:space="preserve">　協力隊を育てる会　</w:t>
      </w:r>
      <w:proofErr w:type="spellStart"/>
      <w:r w:rsidR="00CF6C7C" w:rsidRPr="00BB2090">
        <w:rPr>
          <w:rFonts w:ascii="ＭＳ ゴシック" w:eastAsia="ＭＳ ゴシック" w:hAnsi="ＭＳ ゴシック" w:hint="eastAsia"/>
          <w:b/>
          <w:szCs w:val="24"/>
          <w:lang w:eastAsia="x-none"/>
        </w:rPr>
        <w:t>会長</w:t>
      </w:r>
      <w:proofErr w:type="spellEnd"/>
      <w:r w:rsidR="00CF6C7C" w:rsidRPr="00BB2090">
        <w:rPr>
          <w:rFonts w:ascii="ＭＳ ゴシック" w:eastAsia="ＭＳ ゴシック" w:hAnsi="ＭＳ ゴシック" w:hint="eastAsia"/>
          <w:b/>
          <w:szCs w:val="24"/>
          <w:lang w:eastAsia="x-none"/>
        </w:rPr>
        <w:t xml:space="preserve">　殿</w:t>
      </w:r>
    </w:p>
    <w:p w14:paraId="6AF4F5DB" w14:textId="77777777" w:rsidR="00CF6C7C" w:rsidRPr="00BB2090" w:rsidRDefault="00CF6C7C" w:rsidP="00CF6C7C">
      <w:pPr>
        <w:tabs>
          <w:tab w:val="left" w:pos="2160"/>
        </w:tabs>
        <w:ind w:right="99"/>
        <w:jc w:val="left"/>
        <w:rPr>
          <w:rFonts w:ascii="ＭＳ ゴシック" w:eastAsia="ＭＳ ゴシック" w:hAnsi="ＭＳ ゴシック"/>
          <w:sz w:val="18"/>
          <w:szCs w:val="18"/>
        </w:rPr>
      </w:pPr>
      <w:proofErr w:type="spellStart"/>
      <w:r w:rsidRPr="00BB2090">
        <w:rPr>
          <w:rFonts w:ascii="ＭＳ ゴシック" w:eastAsia="ＭＳ ゴシック" w:hAnsi="ＭＳ ゴシック" w:hint="eastAsia"/>
          <w:spacing w:val="-14"/>
          <w:sz w:val="18"/>
          <w:szCs w:val="18"/>
          <w:lang w:eastAsia="x-none"/>
        </w:rPr>
        <w:t>貴会の「</w:t>
      </w:r>
      <w:r w:rsidR="00FF5D7C" w:rsidRPr="00BB2090">
        <w:rPr>
          <w:rFonts w:ascii="ＭＳ ゴシック" w:eastAsia="ＭＳ ゴシック" w:hAnsi="ＭＳ ゴシック" w:hint="eastAsia"/>
          <w:spacing w:val="-14"/>
          <w:sz w:val="18"/>
          <w:szCs w:val="18"/>
        </w:rPr>
        <w:t>馬場医療・福祉奨学金</w:t>
      </w:r>
      <w:proofErr w:type="spellEnd"/>
      <w:r w:rsidRPr="00BB2090">
        <w:rPr>
          <w:rFonts w:ascii="ＭＳ ゴシック" w:eastAsia="ＭＳ ゴシック" w:hAnsi="ＭＳ ゴシック" w:hint="eastAsia"/>
          <w:spacing w:val="-14"/>
          <w:sz w:val="18"/>
          <w:szCs w:val="18"/>
          <w:lang w:eastAsia="x-none"/>
        </w:rPr>
        <w:t>」</w:t>
      </w:r>
      <w:proofErr w:type="spellStart"/>
      <w:r w:rsidRPr="00BB2090">
        <w:rPr>
          <w:rFonts w:ascii="ＭＳ ゴシック" w:eastAsia="ＭＳ ゴシック" w:hAnsi="ＭＳ ゴシック" w:hint="eastAsia"/>
          <w:spacing w:val="-14"/>
          <w:sz w:val="18"/>
          <w:szCs w:val="18"/>
          <w:lang w:eastAsia="x-none"/>
        </w:rPr>
        <w:t>による支援を受けることを希望し</w:t>
      </w:r>
      <w:r w:rsidRPr="00BB2090">
        <w:rPr>
          <w:rFonts w:ascii="ＭＳ ゴシック" w:eastAsia="ＭＳ ゴシック" w:hAnsi="ＭＳ ゴシック" w:hint="eastAsia"/>
          <w:spacing w:val="-14"/>
          <w:sz w:val="18"/>
          <w:szCs w:val="18"/>
        </w:rPr>
        <w:t>、貴会の個人情報の取り扱いに</w:t>
      </w:r>
      <w:r w:rsidRPr="00BB2090">
        <w:rPr>
          <w:rFonts w:ascii="ＭＳ ゴシック" w:eastAsia="ＭＳ ゴシック" w:hAnsi="ＭＳ ゴシック" w:hint="eastAsia"/>
          <w:spacing w:val="-14"/>
          <w:sz w:val="18"/>
          <w:szCs w:val="18"/>
          <w:lang w:eastAsia="x-none"/>
        </w:rPr>
        <w:t>同意の</w:t>
      </w:r>
      <w:r w:rsidRPr="00BB2090">
        <w:rPr>
          <w:rFonts w:ascii="ＭＳ ゴシック" w:eastAsia="ＭＳ ゴシック" w:hAnsi="ＭＳ ゴシック" w:hint="eastAsia"/>
          <w:spacing w:val="-14"/>
          <w:sz w:val="18"/>
          <w:szCs w:val="18"/>
        </w:rPr>
        <w:t>上</w:t>
      </w:r>
      <w:proofErr w:type="spellEnd"/>
      <w:r w:rsidRPr="00BB2090">
        <w:rPr>
          <w:rFonts w:ascii="ＭＳ ゴシック" w:eastAsia="ＭＳ ゴシック" w:hAnsi="ＭＳ ゴシック" w:hint="eastAsia"/>
          <w:spacing w:val="-14"/>
          <w:sz w:val="18"/>
          <w:szCs w:val="18"/>
        </w:rPr>
        <w:t>、</w:t>
      </w:r>
      <w:proofErr w:type="spellStart"/>
      <w:r w:rsidRPr="00BB2090">
        <w:rPr>
          <w:rFonts w:ascii="ＭＳ ゴシック" w:eastAsia="ＭＳ ゴシック" w:hAnsi="ＭＳ ゴシック" w:hint="eastAsia"/>
          <w:spacing w:val="-14"/>
          <w:sz w:val="18"/>
          <w:szCs w:val="18"/>
          <w:lang w:eastAsia="x-none"/>
        </w:rPr>
        <w:t>必要書類を添えて申請いたします</w:t>
      </w:r>
      <w:proofErr w:type="spellEnd"/>
      <w:r w:rsidRPr="00BB2090">
        <w:rPr>
          <w:rFonts w:ascii="ＭＳ ゴシック" w:eastAsia="ＭＳ ゴシック" w:hAnsi="ＭＳ ゴシック" w:hint="eastAsia"/>
          <w:spacing w:val="-14"/>
          <w:sz w:val="18"/>
          <w:szCs w:val="18"/>
          <w:lang w:eastAsia="x-none"/>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5"/>
        <w:gridCol w:w="1803"/>
        <w:gridCol w:w="709"/>
        <w:gridCol w:w="40"/>
        <w:gridCol w:w="850"/>
        <w:gridCol w:w="2370"/>
        <w:gridCol w:w="1701"/>
      </w:tblGrid>
      <w:tr w:rsidR="00B9189D" w:rsidRPr="00BB2090" w14:paraId="2B4A03BE" w14:textId="77777777" w:rsidTr="00215363">
        <w:trPr>
          <w:cantSplit/>
          <w:trHeight w:hRule="exact" w:val="1134"/>
        </w:trPr>
        <w:tc>
          <w:tcPr>
            <w:tcW w:w="4848" w:type="dxa"/>
            <w:gridSpan w:val="2"/>
            <w:tcBorders>
              <w:right w:val="nil"/>
            </w:tcBorders>
          </w:tcPr>
          <w:p w14:paraId="5288CD5E" w14:textId="77777777" w:rsidR="00B9189D" w:rsidRPr="00BB2090" w:rsidRDefault="00B9189D">
            <w:pPr>
              <w:spacing w:before="120"/>
              <w:jc w:val="left"/>
              <w:rPr>
                <w:rFonts w:ascii="ＭＳ ゴシック" w:eastAsia="ＭＳ ゴシック" w:hAnsi="ＭＳ ゴシック"/>
                <w:sz w:val="16"/>
              </w:rPr>
            </w:pPr>
            <w:r w:rsidRPr="00BB2090">
              <w:rPr>
                <w:rFonts w:ascii="ＭＳ ゴシック" w:eastAsia="ＭＳ ゴシック" w:hAnsi="ＭＳ ゴシック" w:hint="eastAsia"/>
                <w:sz w:val="16"/>
              </w:rPr>
              <w:t>フリガナ</w:t>
            </w:r>
          </w:p>
          <w:p w14:paraId="653B5DE5" w14:textId="77777777" w:rsidR="00B9189D" w:rsidRPr="00BB2090" w:rsidRDefault="00B9189D">
            <w:pPr>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氏　名　</w:t>
            </w:r>
          </w:p>
          <w:p w14:paraId="318E16B9" w14:textId="77777777" w:rsidR="00B9189D" w:rsidRPr="00BB2090" w:rsidRDefault="00EC3F56">
            <w:pPr>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330A8CB4" w14:textId="77777777" w:rsidR="00B9189D" w:rsidRPr="00BB2090" w:rsidRDefault="00B9189D" w:rsidP="009C2586">
            <w:pPr>
              <w:jc w:val="right"/>
              <w:rPr>
                <w:rFonts w:ascii="ＭＳ ゴシック" w:eastAsia="ＭＳ ゴシック" w:hAnsi="ＭＳ ゴシック"/>
                <w:sz w:val="20"/>
              </w:rPr>
            </w:pPr>
            <w:r w:rsidRPr="00BB2090">
              <w:rPr>
                <w:rFonts w:ascii="ＭＳ ゴシック" w:eastAsia="ＭＳ ゴシック" w:hAnsi="ＭＳ ゴシック" w:hint="eastAsia"/>
                <w:sz w:val="20"/>
              </w:rPr>
              <w:t>印</w:t>
            </w:r>
          </w:p>
        </w:tc>
        <w:tc>
          <w:tcPr>
            <w:tcW w:w="709" w:type="dxa"/>
            <w:tcBorders>
              <w:left w:val="nil"/>
            </w:tcBorders>
          </w:tcPr>
          <w:p w14:paraId="36C49288" w14:textId="77777777" w:rsidR="00B9189D" w:rsidRPr="00BB2090" w:rsidRDefault="00B9189D" w:rsidP="00846C50">
            <w:pPr>
              <w:spacing w:line="200" w:lineRule="exact"/>
              <w:jc w:val="left"/>
              <w:rPr>
                <w:rFonts w:ascii="ＭＳ ゴシック" w:eastAsia="ＭＳ ゴシック" w:hAnsi="ＭＳ ゴシック"/>
                <w:sz w:val="18"/>
                <w:szCs w:val="18"/>
              </w:rPr>
            </w:pPr>
            <w:r w:rsidRPr="00BB2090">
              <w:rPr>
                <w:rFonts w:ascii="ＭＳ ゴシック" w:eastAsia="ＭＳ ゴシック" w:hAnsi="ＭＳ ゴシック" w:hint="eastAsia"/>
                <w:sz w:val="20"/>
              </w:rPr>
              <w:t xml:space="preserve">　</w:t>
            </w:r>
          </w:p>
        </w:tc>
        <w:tc>
          <w:tcPr>
            <w:tcW w:w="3260" w:type="dxa"/>
            <w:gridSpan w:val="3"/>
            <w:tcBorders>
              <w:left w:val="nil"/>
            </w:tcBorders>
          </w:tcPr>
          <w:p w14:paraId="2E364DA3" w14:textId="77777777" w:rsidR="00B9189D" w:rsidRPr="00BB2090" w:rsidRDefault="00B9189D" w:rsidP="00C30CFF">
            <w:pPr>
              <w:spacing w:line="240" w:lineRule="exact"/>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hint="eastAsia"/>
                <w:sz w:val="18"/>
                <w:szCs w:val="18"/>
              </w:rPr>
              <w:t>派遣中時と氏名が異なる場合）</w:t>
            </w:r>
          </w:p>
          <w:p w14:paraId="744D4512" w14:textId="77777777" w:rsidR="00B9189D" w:rsidRPr="00BB2090" w:rsidRDefault="00B9189D" w:rsidP="00C30CFF">
            <w:pPr>
              <w:spacing w:line="200" w:lineRule="exact"/>
              <w:jc w:val="left"/>
              <w:rPr>
                <w:rFonts w:ascii="ＭＳ ゴシック" w:eastAsia="ＭＳ ゴシック" w:hAnsi="ＭＳ ゴシック"/>
                <w:sz w:val="18"/>
                <w:szCs w:val="18"/>
              </w:rPr>
            </w:pPr>
            <w:r w:rsidRPr="00BB2090">
              <w:rPr>
                <w:rFonts w:ascii="ＭＳ ゴシック" w:eastAsia="ＭＳ ゴシック" w:hAnsi="ＭＳ ゴシック" w:hint="eastAsia"/>
                <w:sz w:val="20"/>
              </w:rPr>
              <w:t xml:space="preserve">　　</w:t>
            </w:r>
          </w:p>
        </w:tc>
        <w:tc>
          <w:tcPr>
            <w:tcW w:w="1701" w:type="dxa"/>
            <w:vMerge w:val="restart"/>
            <w:vAlign w:val="center"/>
          </w:tcPr>
          <w:p w14:paraId="535FC218" w14:textId="77777777" w:rsidR="00B9189D" w:rsidRDefault="00B9189D" w:rsidP="00B9189D">
            <w:pPr>
              <w:jc w:val="center"/>
              <w:rPr>
                <w:rFonts w:ascii="ＭＳ ゴシック" w:eastAsia="ＭＳ ゴシック" w:hAnsi="ＭＳ ゴシック"/>
                <w:sz w:val="20"/>
              </w:rPr>
            </w:pPr>
          </w:p>
          <w:p w14:paraId="1BA5E49E" w14:textId="77777777" w:rsidR="00D35304" w:rsidRDefault="00B9189D" w:rsidP="00D35304">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写真</w:t>
            </w:r>
          </w:p>
          <w:p w14:paraId="46404954" w14:textId="77777777" w:rsidR="00B9189D" w:rsidRPr="00A556E3" w:rsidRDefault="00B9189D" w:rsidP="00D35304">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4</w:t>
            </w:r>
            <w:r w:rsidR="00D35304" w:rsidRPr="00BB2090">
              <w:rPr>
                <w:rFonts w:ascii="ＭＳ ゴシック" w:eastAsia="ＭＳ ゴシック" w:hAnsi="ＭＳ ゴシック" w:hint="eastAsia"/>
                <w:sz w:val="20"/>
              </w:rPr>
              <w:t>cm</w:t>
            </w:r>
            <w:r w:rsidRPr="00BB2090">
              <w:rPr>
                <w:rFonts w:ascii="ＭＳ ゴシック" w:eastAsia="ＭＳ ゴシック" w:hAnsi="ＭＳ ゴシック" w:hint="eastAsia"/>
                <w:sz w:val="20"/>
              </w:rPr>
              <w:t>×3cm</w:t>
            </w:r>
          </w:p>
        </w:tc>
      </w:tr>
      <w:tr w:rsidR="00B9189D" w:rsidRPr="00BB2090" w14:paraId="6D8B454E" w14:textId="77777777" w:rsidTr="00215363">
        <w:trPr>
          <w:cantSplit/>
          <w:trHeight w:val="432"/>
        </w:trPr>
        <w:tc>
          <w:tcPr>
            <w:tcW w:w="8817" w:type="dxa"/>
            <w:gridSpan w:val="6"/>
          </w:tcPr>
          <w:p w14:paraId="517E5CE6" w14:textId="77777777" w:rsidR="00B9189D" w:rsidRPr="00BB2090" w:rsidRDefault="00B9189D" w:rsidP="00F1078F">
            <w:pPr>
              <w:spacing w:before="120"/>
              <w:jc w:val="left"/>
              <w:rPr>
                <w:rFonts w:ascii="ＭＳ ゴシック" w:eastAsia="ＭＳ ゴシック" w:hAnsi="ＭＳ ゴシック"/>
                <w:sz w:val="20"/>
              </w:rPr>
            </w:pPr>
            <w:r w:rsidRPr="00BB2090">
              <w:rPr>
                <w:rFonts w:ascii="ＭＳ ゴシック" w:eastAsia="ＭＳ ゴシック" w:hAnsi="ＭＳ ゴシック" w:hint="eastAsia"/>
                <w:sz w:val="20"/>
              </w:rPr>
              <w:t>生年月日　　　　　年　　月　　日　（満　　　歳）　　　女性　・　男性</w:t>
            </w:r>
          </w:p>
        </w:tc>
        <w:tc>
          <w:tcPr>
            <w:tcW w:w="1701" w:type="dxa"/>
            <w:vMerge/>
          </w:tcPr>
          <w:p w14:paraId="77BECB54" w14:textId="77777777" w:rsidR="00B9189D" w:rsidRPr="00BB2090" w:rsidRDefault="00B9189D">
            <w:pPr>
              <w:jc w:val="left"/>
              <w:rPr>
                <w:rFonts w:ascii="ＭＳ ゴシック" w:eastAsia="ＭＳ ゴシック" w:hAnsi="ＭＳ ゴシック"/>
                <w:sz w:val="20"/>
              </w:rPr>
            </w:pPr>
          </w:p>
        </w:tc>
      </w:tr>
      <w:tr w:rsidR="00B9189D" w:rsidRPr="00BB2090" w14:paraId="293443C9" w14:textId="77777777" w:rsidTr="00A556E3">
        <w:trPr>
          <w:cantSplit/>
          <w:trHeight w:val="570"/>
        </w:trPr>
        <w:tc>
          <w:tcPr>
            <w:tcW w:w="8817" w:type="dxa"/>
            <w:gridSpan w:val="6"/>
            <w:vMerge w:val="restart"/>
          </w:tcPr>
          <w:p w14:paraId="12EEC1D7" w14:textId="77777777" w:rsidR="00B9189D" w:rsidRPr="00A556E3" w:rsidRDefault="00B9189D" w:rsidP="00A556E3">
            <w:pPr>
              <w:spacing w:line="240" w:lineRule="exact"/>
              <w:jc w:val="left"/>
              <w:rPr>
                <w:rFonts w:ascii="ＭＳ ゴシック" w:eastAsia="ＭＳ ゴシック" w:hAnsi="ＭＳ ゴシック"/>
                <w:sz w:val="18"/>
                <w:szCs w:val="18"/>
              </w:rPr>
            </w:pPr>
            <w:r w:rsidRPr="00BB2090">
              <w:rPr>
                <w:rFonts w:ascii="ＭＳ ゴシック" w:eastAsia="ＭＳ ゴシック" w:hAnsi="ＭＳ ゴシック" w:hint="eastAsia"/>
                <w:sz w:val="20"/>
              </w:rPr>
              <w:t>現住所　〒</w:t>
            </w:r>
            <w:r>
              <w:rPr>
                <w:rFonts w:ascii="ＭＳ ゴシック" w:eastAsia="ＭＳ ゴシック" w:hAnsi="ＭＳ ゴシック"/>
                <w:sz w:val="20"/>
              </w:rPr>
              <w:tab/>
            </w:r>
            <w:r>
              <w:rPr>
                <w:rFonts w:ascii="ＭＳ ゴシック" w:eastAsia="ＭＳ ゴシック" w:hAnsi="ＭＳ ゴシック" w:hint="eastAsia"/>
                <w:sz w:val="20"/>
              </w:rPr>
              <w:tab/>
            </w:r>
            <w:r>
              <w:rPr>
                <w:rFonts w:ascii="ＭＳ ゴシック" w:eastAsia="ＭＳ ゴシック" w:hAnsi="ＭＳ ゴシック"/>
                <w:sz w:val="20"/>
              </w:rPr>
              <w:tab/>
            </w:r>
            <w:r>
              <w:rPr>
                <w:rFonts w:ascii="ＭＳ ゴシック" w:eastAsia="ＭＳ ゴシック" w:hAnsi="ＭＳ ゴシック" w:hint="eastAsia"/>
                <w:sz w:val="20"/>
              </w:rPr>
              <w:tab/>
            </w:r>
            <w:r>
              <w:rPr>
                <w:rFonts w:ascii="ＭＳ ゴシック" w:eastAsia="ＭＳ ゴシック" w:hAnsi="ＭＳ ゴシック"/>
                <w:sz w:val="20"/>
              </w:rPr>
              <w:tab/>
            </w:r>
            <w:r>
              <w:rPr>
                <w:rFonts w:ascii="ＭＳ ゴシック" w:eastAsia="ＭＳ ゴシック" w:hAnsi="ＭＳ ゴシック" w:hint="eastAsia"/>
                <w:sz w:val="20"/>
              </w:rPr>
              <w:tab/>
            </w:r>
            <w:r>
              <w:rPr>
                <w:rFonts w:ascii="ＭＳ ゴシック" w:eastAsia="ＭＳ ゴシック" w:hAnsi="ＭＳ ゴシック" w:hint="eastAsia"/>
                <w:sz w:val="18"/>
                <w:szCs w:val="18"/>
              </w:rPr>
              <w:t>※</w:t>
            </w:r>
            <w:r w:rsidRPr="00A556E3">
              <w:rPr>
                <w:rFonts w:ascii="ＭＳ ゴシック" w:eastAsia="ＭＳ ゴシック" w:hAnsi="ＭＳ ゴシック" w:hint="eastAsia"/>
                <w:sz w:val="18"/>
                <w:szCs w:val="18"/>
              </w:rPr>
              <w:t>国外の場合国内連絡先も記載</w:t>
            </w:r>
          </w:p>
          <w:p w14:paraId="6C8F1C5C" w14:textId="77777777" w:rsidR="00B9189D" w:rsidRDefault="00B9189D" w:rsidP="00A556E3">
            <w:pPr>
              <w:spacing w:line="240" w:lineRule="exact"/>
              <w:jc w:val="left"/>
              <w:rPr>
                <w:rFonts w:ascii="ＭＳ ゴシック" w:eastAsia="ＭＳ ゴシック" w:hAnsi="ＭＳ ゴシック"/>
                <w:sz w:val="20"/>
              </w:rPr>
            </w:pPr>
          </w:p>
          <w:p w14:paraId="493FEBA9" w14:textId="77777777" w:rsidR="00B9189D" w:rsidRPr="00BB2090" w:rsidRDefault="00B9189D">
            <w:pPr>
              <w:spacing w:before="120"/>
              <w:jc w:val="left"/>
              <w:rPr>
                <w:rFonts w:ascii="ＭＳ ゴシック" w:eastAsia="ＭＳ ゴシック" w:hAnsi="ＭＳ ゴシック"/>
                <w:sz w:val="20"/>
              </w:rPr>
            </w:pPr>
          </w:p>
        </w:tc>
        <w:tc>
          <w:tcPr>
            <w:tcW w:w="1701" w:type="dxa"/>
            <w:vMerge/>
          </w:tcPr>
          <w:p w14:paraId="34407E26" w14:textId="77777777" w:rsidR="00B9189D" w:rsidRPr="00BB2090" w:rsidRDefault="00B9189D">
            <w:pPr>
              <w:jc w:val="left"/>
              <w:rPr>
                <w:rFonts w:ascii="ＭＳ ゴシック" w:eastAsia="ＭＳ ゴシック" w:hAnsi="ＭＳ ゴシック"/>
                <w:sz w:val="20"/>
              </w:rPr>
            </w:pPr>
          </w:p>
        </w:tc>
      </w:tr>
      <w:tr w:rsidR="00A556E3" w:rsidRPr="00BB2090" w14:paraId="28D4C650" w14:textId="77777777" w:rsidTr="00215363">
        <w:trPr>
          <w:cantSplit/>
          <w:trHeight w:val="570"/>
        </w:trPr>
        <w:tc>
          <w:tcPr>
            <w:tcW w:w="8817" w:type="dxa"/>
            <w:gridSpan w:val="6"/>
            <w:vMerge/>
          </w:tcPr>
          <w:p w14:paraId="5519308A" w14:textId="77777777" w:rsidR="00A556E3" w:rsidRDefault="00A556E3">
            <w:pPr>
              <w:spacing w:before="120"/>
              <w:jc w:val="left"/>
              <w:rPr>
                <w:rFonts w:ascii="ＭＳ ゴシック" w:eastAsia="ＭＳ ゴシック" w:hAnsi="ＭＳ ゴシック"/>
                <w:sz w:val="20"/>
              </w:rPr>
            </w:pPr>
          </w:p>
        </w:tc>
        <w:tc>
          <w:tcPr>
            <w:tcW w:w="1701" w:type="dxa"/>
          </w:tcPr>
          <w:p w14:paraId="4267F2A7" w14:textId="77777777" w:rsidR="00A556E3" w:rsidRPr="00BB2090" w:rsidRDefault="00A556E3">
            <w:pPr>
              <w:jc w:val="left"/>
              <w:rPr>
                <w:rFonts w:ascii="ＭＳ ゴシック" w:eastAsia="ＭＳ ゴシック" w:hAnsi="ＭＳ ゴシック"/>
                <w:sz w:val="20"/>
              </w:rPr>
            </w:pPr>
          </w:p>
        </w:tc>
      </w:tr>
      <w:tr w:rsidR="00FF5D7C" w:rsidRPr="00BB2090" w14:paraId="6198D42B" w14:textId="77777777" w:rsidTr="00215363">
        <w:trPr>
          <w:cantSplit/>
          <w:trHeight w:val="402"/>
        </w:trPr>
        <w:tc>
          <w:tcPr>
            <w:tcW w:w="3045" w:type="dxa"/>
            <w:vAlign w:val="center"/>
          </w:tcPr>
          <w:p w14:paraId="05C8B625" w14:textId="77777777" w:rsidR="00FF5D7C" w:rsidRPr="00BB2090" w:rsidRDefault="00FF5D7C" w:rsidP="002A7337">
            <w:pPr>
              <w:spacing w:before="60"/>
              <w:jc w:val="left"/>
              <w:rPr>
                <w:rFonts w:ascii="ＭＳ ゴシック" w:eastAsia="ＭＳ ゴシック" w:hAnsi="ＭＳ ゴシック"/>
                <w:sz w:val="20"/>
              </w:rPr>
            </w:pPr>
            <w:r w:rsidRPr="00BB2090">
              <w:rPr>
                <w:rFonts w:ascii="ＭＳ ゴシック" w:eastAsia="ＭＳ ゴシック" w:hAnsi="ＭＳ ゴシック"/>
                <w:sz w:val="20"/>
              </w:rPr>
              <w:t>TEL</w:t>
            </w:r>
            <w:r w:rsidRPr="00BB2090">
              <w:rPr>
                <w:rFonts w:ascii="ＭＳ ゴシック" w:eastAsia="ＭＳ ゴシック" w:hAnsi="ＭＳ ゴシック" w:hint="eastAsia"/>
                <w:sz w:val="20"/>
              </w:rPr>
              <w:t xml:space="preserve"> </w:t>
            </w:r>
          </w:p>
        </w:tc>
        <w:tc>
          <w:tcPr>
            <w:tcW w:w="2552" w:type="dxa"/>
            <w:gridSpan w:val="3"/>
            <w:vAlign w:val="center"/>
          </w:tcPr>
          <w:p w14:paraId="00005D12" w14:textId="77777777" w:rsidR="00FF5D7C" w:rsidRPr="00BB2090" w:rsidRDefault="00FF5D7C">
            <w:pPr>
              <w:spacing w:before="60"/>
              <w:jc w:val="left"/>
              <w:rPr>
                <w:rFonts w:ascii="ＭＳ ゴシック" w:eastAsia="ＭＳ ゴシック" w:hAnsi="ＭＳ ゴシック"/>
                <w:sz w:val="20"/>
              </w:rPr>
            </w:pPr>
            <w:r w:rsidRPr="00BB2090">
              <w:rPr>
                <w:rFonts w:ascii="ＭＳ ゴシック" w:eastAsia="ＭＳ ゴシック" w:hAnsi="ＭＳ ゴシック"/>
                <w:sz w:val="20"/>
              </w:rPr>
              <w:t>FAX</w:t>
            </w:r>
          </w:p>
        </w:tc>
        <w:tc>
          <w:tcPr>
            <w:tcW w:w="4921" w:type="dxa"/>
            <w:gridSpan w:val="3"/>
            <w:vAlign w:val="center"/>
          </w:tcPr>
          <w:p w14:paraId="28FF34C9" w14:textId="77777777" w:rsidR="00FF5D7C" w:rsidRPr="00BB2090" w:rsidRDefault="00FF5D7C">
            <w:pPr>
              <w:jc w:val="left"/>
              <w:rPr>
                <w:rFonts w:ascii="ＭＳ ゴシック" w:eastAsia="ＭＳ ゴシック" w:hAnsi="ＭＳ ゴシック"/>
                <w:sz w:val="20"/>
              </w:rPr>
            </w:pPr>
            <w:r w:rsidRPr="00BB2090">
              <w:rPr>
                <w:rFonts w:ascii="ＭＳ ゴシック" w:eastAsia="ＭＳ ゴシック" w:hAnsi="ＭＳ ゴシック"/>
                <w:sz w:val="20"/>
              </w:rPr>
              <w:t xml:space="preserve"> </w:t>
            </w:r>
            <w:r w:rsidR="00215363">
              <w:rPr>
                <w:rFonts w:ascii="ＭＳ ゴシック" w:eastAsia="ＭＳ ゴシック" w:hAnsi="ＭＳ ゴシック" w:hint="eastAsia"/>
                <w:sz w:val="20"/>
              </w:rPr>
              <w:t>携帯電話</w:t>
            </w:r>
          </w:p>
        </w:tc>
      </w:tr>
      <w:tr w:rsidR="007157FB" w:rsidRPr="00BB2090" w14:paraId="567530D0" w14:textId="77777777" w:rsidTr="007157FB">
        <w:trPr>
          <w:cantSplit/>
          <w:trHeight w:val="402"/>
        </w:trPr>
        <w:tc>
          <w:tcPr>
            <w:tcW w:w="5597" w:type="dxa"/>
            <w:gridSpan w:val="4"/>
            <w:vAlign w:val="center"/>
          </w:tcPr>
          <w:p w14:paraId="3F105262" w14:textId="77777777" w:rsidR="007157FB" w:rsidRPr="00BB2090" w:rsidRDefault="007157FB">
            <w:pPr>
              <w:spacing w:before="60"/>
              <w:jc w:val="left"/>
              <w:rPr>
                <w:rFonts w:ascii="ＭＳ ゴシック" w:eastAsia="ＭＳ ゴシック" w:hAnsi="ＭＳ ゴシック"/>
                <w:sz w:val="20"/>
              </w:rPr>
            </w:pPr>
            <w:r>
              <w:rPr>
                <w:rFonts w:ascii="ＭＳ ゴシック" w:eastAsia="ＭＳ ゴシック" w:hAnsi="ＭＳ ゴシック" w:hint="eastAsia"/>
                <w:sz w:val="20"/>
              </w:rPr>
              <w:t>E</w:t>
            </w:r>
            <w:r w:rsidRPr="00BB2090">
              <w:rPr>
                <w:rFonts w:ascii="ＭＳ ゴシック" w:eastAsia="ＭＳ ゴシック" w:hAnsi="ＭＳ ゴシック" w:hint="eastAsia"/>
                <w:sz w:val="20"/>
              </w:rPr>
              <w:t>-mail</w:t>
            </w:r>
          </w:p>
        </w:tc>
        <w:tc>
          <w:tcPr>
            <w:tcW w:w="850" w:type="dxa"/>
            <w:vAlign w:val="center"/>
          </w:tcPr>
          <w:p w14:paraId="70354E7E" w14:textId="77777777" w:rsidR="007157FB" w:rsidRPr="007157FB" w:rsidRDefault="007157FB" w:rsidP="007157FB">
            <w:pPr>
              <w:spacing w:line="240" w:lineRule="exact"/>
              <w:jc w:val="left"/>
              <w:rPr>
                <w:rFonts w:ascii="ＭＳ ゴシック" w:eastAsia="ＭＳ ゴシック" w:hAnsi="ＭＳ ゴシック"/>
                <w:sz w:val="18"/>
                <w:szCs w:val="18"/>
              </w:rPr>
            </w:pPr>
            <w:r w:rsidRPr="007157FB">
              <w:rPr>
                <w:rFonts w:ascii="ＭＳ ゴシック" w:eastAsia="ＭＳ ゴシック" w:hAnsi="ＭＳ ゴシック" w:hint="eastAsia"/>
                <w:sz w:val="18"/>
                <w:szCs w:val="18"/>
              </w:rPr>
              <w:t>携帯電話</w:t>
            </w:r>
            <w:r>
              <w:rPr>
                <w:rFonts w:ascii="ＭＳ ゴシック" w:eastAsia="ＭＳ ゴシック" w:hAnsi="ＭＳ ゴシック" w:hint="eastAsia"/>
                <w:sz w:val="18"/>
                <w:szCs w:val="18"/>
              </w:rPr>
              <w:t>E-m</w:t>
            </w:r>
            <w:r w:rsidRPr="007157FB">
              <w:rPr>
                <w:rFonts w:ascii="ＭＳ ゴシック" w:eastAsia="ＭＳ ゴシック" w:hAnsi="ＭＳ ゴシック" w:hint="eastAsia"/>
                <w:sz w:val="18"/>
                <w:szCs w:val="18"/>
              </w:rPr>
              <w:t>ail</w:t>
            </w:r>
          </w:p>
        </w:tc>
        <w:tc>
          <w:tcPr>
            <w:tcW w:w="4071" w:type="dxa"/>
            <w:gridSpan w:val="2"/>
            <w:vAlign w:val="center"/>
          </w:tcPr>
          <w:p w14:paraId="48113042" w14:textId="77777777" w:rsidR="007157FB" w:rsidRDefault="007157FB" w:rsidP="007157FB">
            <w:pPr>
              <w:spacing w:line="240" w:lineRule="exact"/>
              <w:jc w:val="left"/>
              <w:rPr>
                <w:rFonts w:ascii="ＭＳ ゴシック" w:eastAsia="ＭＳ ゴシック" w:hAnsi="ＭＳ ゴシック"/>
                <w:sz w:val="20"/>
              </w:rPr>
            </w:pPr>
          </w:p>
        </w:tc>
      </w:tr>
    </w:tbl>
    <w:p w14:paraId="68DE776C" w14:textId="77777777" w:rsidR="00C24756" w:rsidRPr="00BB2090" w:rsidRDefault="00C24756" w:rsidP="008C4AF0">
      <w:pPr>
        <w:tabs>
          <w:tab w:val="left" w:pos="2160"/>
        </w:tabs>
        <w:ind w:right="899"/>
        <w:rPr>
          <w:rFonts w:ascii="ＭＳ ゴシック" w:eastAsia="ＭＳ ゴシック" w:hAnsi="ＭＳ ゴシック"/>
          <w:sz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0"/>
        <w:gridCol w:w="1920"/>
        <w:gridCol w:w="840"/>
        <w:gridCol w:w="1680"/>
        <w:gridCol w:w="3678"/>
      </w:tblGrid>
      <w:tr w:rsidR="009D688D" w:rsidRPr="00BB2090" w14:paraId="3794B4A6" w14:textId="77777777" w:rsidTr="000C497F">
        <w:trPr>
          <w:cantSplit/>
        </w:trPr>
        <w:tc>
          <w:tcPr>
            <w:tcW w:w="2400" w:type="dxa"/>
            <w:vMerge w:val="restart"/>
          </w:tcPr>
          <w:p w14:paraId="39985E99" w14:textId="77777777" w:rsidR="009D688D" w:rsidRPr="00BB2090" w:rsidRDefault="009D688D">
            <w:pPr>
              <w:tabs>
                <w:tab w:val="left" w:pos="2160"/>
              </w:tabs>
              <w:spacing w:before="120"/>
              <w:ind w:right="96"/>
              <w:jc w:val="left"/>
              <w:rPr>
                <w:rFonts w:ascii="ＭＳ ゴシック" w:eastAsia="ＭＳ ゴシック" w:hAnsi="ＭＳ ゴシック"/>
                <w:sz w:val="20"/>
              </w:rPr>
            </w:pPr>
            <w:r w:rsidRPr="00BB2090">
              <w:rPr>
                <w:rFonts w:ascii="ＭＳ ゴシック" w:eastAsia="ＭＳ ゴシック" w:hAnsi="ＭＳ ゴシック" w:hint="eastAsia"/>
              </w:rPr>
              <w:t>□</w:t>
            </w:r>
            <w:r w:rsidRPr="00BB2090">
              <w:rPr>
                <w:rFonts w:ascii="ＭＳ ゴシック" w:eastAsia="ＭＳ ゴシック" w:hAnsi="ＭＳ ゴシック" w:hint="eastAsia"/>
                <w:sz w:val="20"/>
              </w:rPr>
              <w:t>青年海外協力隊</w:t>
            </w:r>
          </w:p>
          <w:p w14:paraId="2571F0CB" w14:textId="77777777" w:rsidR="009D688D" w:rsidRPr="00BB2090" w:rsidRDefault="009D688D" w:rsidP="008F502E">
            <w:pPr>
              <w:tabs>
                <w:tab w:val="left" w:pos="2160"/>
              </w:tabs>
              <w:ind w:right="99"/>
              <w:jc w:val="left"/>
              <w:rPr>
                <w:rFonts w:ascii="ＭＳ ゴシック" w:eastAsia="ＭＳ ゴシック" w:hAnsi="ＭＳ ゴシック"/>
                <w:sz w:val="20"/>
              </w:rPr>
            </w:pPr>
            <w:r w:rsidRPr="00BB2090">
              <w:rPr>
                <w:rFonts w:ascii="ＭＳ ゴシック" w:eastAsia="ＭＳ ゴシック" w:hAnsi="ＭＳ ゴシック" w:hint="eastAsia"/>
              </w:rPr>
              <w:t>□</w:t>
            </w:r>
            <w:r w:rsidRPr="00BB2090">
              <w:rPr>
                <w:rFonts w:ascii="ＭＳ ゴシック" w:eastAsia="ＭＳ ゴシック" w:hAnsi="ＭＳ ゴシック" w:hint="eastAsia"/>
                <w:spacing w:val="-20"/>
                <w:sz w:val="20"/>
              </w:rPr>
              <w:t>日系社会青年</w:t>
            </w:r>
            <w:r w:rsidR="008F502E" w:rsidRPr="00BB2090">
              <w:rPr>
                <w:rFonts w:ascii="ＭＳ ゴシック" w:eastAsia="ＭＳ ゴシック" w:hAnsi="ＭＳ ゴシック" w:hint="eastAsia"/>
                <w:spacing w:val="-20"/>
                <w:sz w:val="20"/>
              </w:rPr>
              <w:t>ボランティア</w:t>
            </w:r>
          </w:p>
        </w:tc>
        <w:tc>
          <w:tcPr>
            <w:tcW w:w="1920" w:type="dxa"/>
          </w:tcPr>
          <w:p w14:paraId="1F2F7417" w14:textId="77777777" w:rsidR="009D688D" w:rsidRPr="00BB2090" w:rsidRDefault="009D688D">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派遣国</w:t>
            </w:r>
          </w:p>
        </w:tc>
        <w:tc>
          <w:tcPr>
            <w:tcW w:w="840" w:type="dxa"/>
          </w:tcPr>
          <w:p w14:paraId="7A854FBF" w14:textId="77777777" w:rsidR="009D688D" w:rsidRPr="00BB2090" w:rsidRDefault="009D688D">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隊次</w:t>
            </w:r>
          </w:p>
        </w:tc>
        <w:tc>
          <w:tcPr>
            <w:tcW w:w="1680" w:type="dxa"/>
          </w:tcPr>
          <w:p w14:paraId="675157D5" w14:textId="77777777" w:rsidR="009D688D" w:rsidRPr="00BB2090" w:rsidRDefault="009D688D">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職種</w:t>
            </w:r>
          </w:p>
        </w:tc>
        <w:tc>
          <w:tcPr>
            <w:tcW w:w="3678" w:type="dxa"/>
          </w:tcPr>
          <w:p w14:paraId="36A3738D" w14:textId="77777777" w:rsidR="009D688D" w:rsidRPr="00BB2090" w:rsidRDefault="009D688D">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派遣期間</w:t>
            </w:r>
            <w:r w:rsidR="002A7337">
              <w:rPr>
                <w:rFonts w:ascii="ＭＳ ゴシック" w:eastAsia="ＭＳ ゴシック" w:hAnsi="ＭＳ ゴシック" w:hint="eastAsia"/>
                <w:sz w:val="20"/>
              </w:rPr>
              <w:t>（西暦）</w:t>
            </w:r>
          </w:p>
        </w:tc>
      </w:tr>
      <w:tr w:rsidR="009D688D" w:rsidRPr="00BB2090" w14:paraId="79D4A029" w14:textId="77777777" w:rsidTr="003914F3">
        <w:trPr>
          <w:cantSplit/>
          <w:trHeight w:val="450"/>
        </w:trPr>
        <w:tc>
          <w:tcPr>
            <w:tcW w:w="2400" w:type="dxa"/>
            <w:vMerge/>
          </w:tcPr>
          <w:p w14:paraId="5EE328A2" w14:textId="77777777" w:rsidR="009D688D" w:rsidRPr="00BB2090" w:rsidRDefault="009D688D">
            <w:pPr>
              <w:tabs>
                <w:tab w:val="left" w:pos="2160"/>
              </w:tabs>
              <w:ind w:right="99"/>
              <w:jc w:val="left"/>
              <w:rPr>
                <w:rFonts w:ascii="ＭＳ ゴシック" w:eastAsia="ＭＳ ゴシック" w:hAnsi="ＭＳ ゴシック"/>
              </w:rPr>
            </w:pPr>
          </w:p>
        </w:tc>
        <w:tc>
          <w:tcPr>
            <w:tcW w:w="1920" w:type="dxa"/>
            <w:vAlign w:val="center"/>
          </w:tcPr>
          <w:p w14:paraId="4B9AB102" w14:textId="77777777" w:rsidR="009D688D" w:rsidRPr="00BB2090" w:rsidRDefault="009D688D" w:rsidP="003914F3">
            <w:pPr>
              <w:tabs>
                <w:tab w:val="left" w:pos="2160"/>
              </w:tabs>
              <w:ind w:right="99"/>
              <w:rPr>
                <w:rFonts w:ascii="ＭＳ ゴシック" w:eastAsia="ＭＳ ゴシック" w:hAnsi="ＭＳ ゴシック"/>
                <w:sz w:val="20"/>
              </w:rPr>
            </w:pPr>
          </w:p>
        </w:tc>
        <w:tc>
          <w:tcPr>
            <w:tcW w:w="840" w:type="dxa"/>
            <w:vAlign w:val="center"/>
          </w:tcPr>
          <w:p w14:paraId="0885719F" w14:textId="77777777" w:rsidR="009D688D" w:rsidRPr="00BB2090" w:rsidRDefault="009D688D" w:rsidP="003914F3">
            <w:pPr>
              <w:tabs>
                <w:tab w:val="left" w:pos="2160"/>
              </w:tabs>
              <w:ind w:right="99"/>
              <w:jc w:val="center"/>
              <w:rPr>
                <w:rFonts w:ascii="ＭＳ ゴシック" w:eastAsia="ＭＳ ゴシック" w:hAnsi="ＭＳ ゴシック"/>
                <w:sz w:val="20"/>
              </w:rPr>
            </w:pPr>
          </w:p>
        </w:tc>
        <w:tc>
          <w:tcPr>
            <w:tcW w:w="1680" w:type="dxa"/>
            <w:vAlign w:val="center"/>
          </w:tcPr>
          <w:p w14:paraId="026496B7" w14:textId="77777777" w:rsidR="009D688D" w:rsidRPr="00BB2090" w:rsidRDefault="009D688D" w:rsidP="003914F3">
            <w:pPr>
              <w:tabs>
                <w:tab w:val="left" w:pos="2160"/>
              </w:tabs>
              <w:ind w:right="99"/>
              <w:rPr>
                <w:rFonts w:ascii="ＭＳ ゴシック" w:eastAsia="ＭＳ ゴシック" w:hAnsi="ＭＳ ゴシック"/>
                <w:sz w:val="20"/>
              </w:rPr>
            </w:pPr>
          </w:p>
        </w:tc>
        <w:tc>
          <w:tcPr>
            <w:tcW w:w="3678" w:type="dxa"/>
          </w:tcPr>
          <w:p w14:paraId="67F69590" w14:textId="77777777" w:rsidR="009D688D" w:rsidRPr="00BB2090" w:rsidRDefault="009D688D" w:rsidP="00DD3522">
            <w:pPr>
              <w:tabs>
                <w:tab w:val="left" w:pos="2160"/>
              </w:tabs>
              <w:spacing w:before="120"/>
              <w:ind w:right="96"/>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Pr="00BB2090">
              <w:rPr>
                <w:rFonts w:ascii="ＭＳ ゴシック" w:eastAsia="ＭＳ ゴシック" w:hAnsi="ＭＳ ゴシック" w:hint="eastAsia"/>
                <w:sz w:val="20"/>
              </w:rPr>
              <w:t>年　　月</w:t>
            </w:r>
            <w:r w:rsidRPr="00BB2090">
              <w:rPr>
                <w:rFonts w:ascii="ＭＳ ゴシック" w:eastAsia="ＭＳ ゴシック" w:hAnsi="ＭＳ ゴシック"/>
                <w:sz w:val="20"/>
              </w:rPr>
              <w:t xml:space="preserve"> </w:t>
            </w:r>
            <w:r w:rsidR="00DD3522">
              <w:rPr>
                <w:rFonts w:ascii="ＭＳ ゴシック" w:eastAsia="ＭＳ ゴシック" w:hAnsi="ＭＳ ゴシック" w:hint="eastAsia"/>
                <w:sz w:val="20"/>
              </w:rPr>
              <w:t>～</w:t>
            </w:r>
            <w:r w:rsidRPr="00BB2090">
              <w:rPr>
                <w:rFonts w:ascii="ＭＳ ゴシック" w:eastAsia="ＭＳ ゴシック" w:hAnsi="ＭＳ ゴシック" w:hint="eastAsia"/>
                <w:sz w:val="20"/>
              </w:rPr>
              <w:t xml:space="preserve">　　　年　　月まで</w:t>
            </w:r>
          </w:p>
        </w:tc>
      </w:tr>
    </w:tbl>
    <w:p w14:paraId="6D11367C" w14:textId="77777777" w:rsidR="009D688D" w:rsidRPr="00BB2090" w:rsidRDefault="009D688D">
      <w:pPr>
        <w:tabs>
          <w:tab w:val="left" w:pos="2160"/>
        </w:tabs>
        <w:ind w:left="-120" w:right="99"/>
        <w:jc w:val="left"/>
        <w:rPr>
          <w:rFonts w:ascii="ＭＳ ゴシック" w:eastAsia="ＭＳ ゴシック" w:hAnsi="ＭＳ ゴシック"/>
          <w:sz w:val="20"/>
        </w:rPr>
      </w:pPr>
    </w:p>
    <w:p w14:paraId="48641AF9" w14:textId="77777777" w:rsidR="009D688D" w:rsidRPr="00BB2090" w:rsidRDefault="00642195" w:rsidP="00642195">
      <w:pPr>
        <w:tabs>
          <w:tab w:val="left" w:pos="2160"/>
        </w:tabs>
        <w:ind w:right="99"/>
        <w:jc w:val="left"/>
        <w:rPr>
          <w:rFonts w:ascii="ＭＳ ゴシック" w:eastAsia="ＭＳ ゴシック" w:hAnsi="ＭＳ ゴシック"/>
          <w:b/>
          <w:sz w:val="20"/>
        </w:rPr>
      </w:pPr>
      <w:r w:rsidRPr="00BB2090">
        <w:rPr>
          <w:rFonts w:ascii="ＭＳ ゴシック" w:eastAsia="ＭＳ ゴシック" w:hAnsi="ＭＳ ゴシック" w:hint="eastAsia"/>
          <w:sz w:val="20"/>
        </w:rPr>
        <w:t>◆</w:t>
      </w:r>
      <w:r w:rsidR="009D688D" w:rsidRPr="00BB2090">
        <w:rPr>
          <w:rFonts w:ascii="ＭＳ ゴシック" w:eastAsia="ＭＳ ゴシック" w:hAnsi="ＭＳ ゴシック" w:hint="eastAsia"/>
          <w:b/>
          <w:sz w:val="20"/>
        </w:rPr>
        <w:t>教育機関</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240"/>
        <w:gridCol w:w="2280"/>
        <w:gridCol w:w="3198"/>
      </w:tblGrid>
      <w:tr w:rsidR="009D688D" w:rsidRPr="00BB2090" w14:paraId="079D240C" w14:textId="77777777" w:rsidTr="00F45A87">
        <w:trPr>
          <w:trHeight w:val="397"/>
        </w:trPr>
        <w:tc>
          <w:tcPr>
            <w:tcW w:w="1800" w:type="dxa"/>
          </w:tcPr>
          <w:p w14:paraId="436B99E6" w14:textId="77777777" w:rsidR="009D688D" w:rsidRPr="00BB2090" w:rsidRDefault="009D688D">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種類</w:t>
            </w:r>
          </w:p>
        </w:tc>
        <w:tc>
          <w:tcPr>
            <w:tcW w:w="8718" w:type="dxa"/>
            <w:gridSpan w:val="3"/>
          </w:tcPr>
          <w:p w14:paraId="11FBE56C" w14:textId="77777777" w:rsidR="009D688D" w:rsidRPr="00BB2090" w:rsidRDefault="009D688D">
            <w:pPr>
              <w:tabs>
                <w:tab w:val="left" w:pos="2160"/>
              </w:tabs>
              <w:spacing w:before="60"/>
              <w:ind w:right="96"/>
              <w:jc w:val="left"/>
              <w:rPr>
                <w:rFonts w:ascii="ＭＳ ゴシック" w:eastAsia="ＭＳ ゴシック" w:hAnsi="ＭＳ ゴシック"/>
                <w:sz w:val="20"/>
              </w:rPr>
            </w:pPr>
            <w:r w:rsidRPr="00BB2090">
              <w:rPr>
                <w:rFonts w:ascii="ＭＳ ゴシック" w:eastAsia="ＭＳ ゴシック" w:hAnsi="ＭＳ ゴシック" w:hint="eastAsia"/>
              </w:rPr>
              <w:t>□</w:t>
            </w:r>
            <w:r w:rsidRPr="00BB2090">
              <w:rPr>
                <w:rFonts w:ascii="ＭＳ ゴシック" w:eastAsia="ＭＳ ゴシック" w:hAnsi="ＭＳ ゴシック" w:hint="eastAsia"/>
                <w:sz w:val="20"/>
              </w:rPr>
              <w:t xml:space="preserve">大学院　　</w:t>
            </w:r>
            <w:r w:rsidRPr="00BB2090">
              <w:rPr>
                <w:rFonts w:ascii="ＭＳ ゴシック" w:eastAsia="ＭＳ ゴシック" w:hAnsi="ＭＳ ゴシック" w:hint="eastAsia"/>
              </w:rPr>
              <w:t>□</w:t>
            </w:r>
            <w:r w:rsidRPr="00BB2090">
              <w:rPr>
                <w:rFonts w:ascii="ＭＳ ゴシック" w:eastAsia="ＭＳ ゴシック" w:hAnsi="ＭＳ ゴシック" w:hint="eastAsia"/>
                <w:sz w:val="20"/>
              </w:rPr>
              <w:t xml:space="preserve">大学　　</w:t>
            </w:r>
            <w:r w:rsidRPr="00BB2090">
              <w:rPr>
                <w:rFonts w:ascii="ＭＳ ゴシック" w:eastAsia="ＭＳ ゴシック" w:hAnsi="ＭＳ ゴシック" w:hint="eastAsia"/>
              </w:rPr>
              <w:t>□</w:t>
            </w:r>
            <w:r w:rsidRPr="00BB2090">
              <w:rPr>
                <w:rFonts w:ascii="ＭＳ ゴシック" w:eastAsia="ＭＳ ゴシック" w:hAnsi="ＭＳ ゴシック" w:hint="eastAsia"/>
                <w:sz w:val="20"/>
              </w:rPr>
              <w:t xml:space="preserve">専門学校　　</w:t>
            </w:r>
            <w:r w:rsidRPr="00BB2090">
              <w:rPr>
                <w:rFonts w:ascii="ＭＳ ゴシック" w:eastAsia="ＭＳ ゴシック" w:hAnsi="ＭＳ ゴシック" w:hint="eastAsia"/>
              </w:rPr>
              <w:t>□</w:t>
            </w:r>
            <w:r w:rsidRPr="00BB2090">
              <w:rPr>
                <w:rFonts w:ascii="ＭＳ ゴシック" w:eastAsia="ＭＳ ゴシック" w:hAnsi="ＭＳ ゴシック" w:hint="eastAsia"/>
                <w:sz w:val="20"/>
              </w:rPr>
              <w:t xml:space="preserve">その他（　　　</w:t>
            </w:r>
            <w:r w:rsidRPr="00BB2090">
              <w:rPr>
                <w:rFonts w:ascii="ＭＳ ゴシック" w:eastAsia="ＭＳ ゴシック" w:hAnsi="ＭＳ ゴシック"/>
                <w:sz w:val="20"/>
              </w:rPr>
              <w:t xml:space="preserve">          </w:t>
            </w: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Pr="00BB2090">
              <w:rPr>
                <w:rFonts w:ascii="ＭＳ ゴシック" w:eastAsia="ＭＳ ゴシック" w:hAnsi="ＭＳ ゴシック" w:hint="eastAsia"/>
                <w:sz w:val="20"/>
              </w:rPr>
              <w:t xml:space="preserve">　）</w:t>
            </w:r>
          </w:p>
        </w:tc>
      </w:tr>
      <w:tr w:rsidR="009D688D" w:rsidRPr="00BB2090" w14:paraId="113706E1" w14:textId="77777777" w:rsidTr="00C731E7">
        <w:trPr>
          <w:trHeight w:val="987"/>
        </w:trPr>
        <w:tc>
          <w:tcPr>
            <w:tcW w:w="1800" w:type="dxa"/>
            <w:vAlign w:val="center"/>
          </w:tcPr>
          <w:p w14:paraId="327CA299" w14:textId="77777777" w:rsidR="009D688D" w:rsidRDefault="009D688D" w:rsidP="00CF6C7C">
            <w:pPr>
              <w:tabs>
                <w:tab w:val="left" w:pos="2160"/>
              </w:tabs>
              <w:spacing w:line="240" w:lineRule="exact"/>
              <w:ind w:right="96"/>
              <w:jc w:val="center"/>
              <w:rPr>
                <w:rFonts w:ascii="ＭＳ ゴシック" w:eastAsia="ＭＳ ゴシック" w:hAnsi="ＭＳ ゴシック"/>
                <w:sz w:val="18"/>
                <w:szCs w:val="18"/>
              </w:rPr>
            </w:pPr>
            <w:r w:rsidRPr="00BB2090">
              <w:rPr>
                <w:rFonts w:ascii="ＭＳ ゴシック" w:eastAsia="ＭＳ ゴシック" w:hAnsi="ＭＳ ゴシック" w:hint="eastAsia"/>
                <w:sz w:val="20"/>
              </w:rPr>
              <w:t>教育機関名</w:t>
            </w:r>
            <w:r w:rsidR="00CF6C7C" w:rsidRPr="00BB2090">
              <w:rPr>
                <w:rFonts w:ascii="ＭＳ ゴシック" w:eastAsia="ＭＳ ゴシック" w:hAnsi="ＭＳ ゴシック"/>
                <w:sz w:val="20"/>
              </w:rPr>
              <w:br/>
            </w:r>
            <w:r w:rsidR="00CF6C7C" w:rsidRPr="00E15690">
              <w:rPr>
                <w:rFonts w:ascii="ＭＳ ゴシック" w:eastAsia="ＭＳ ゴシック" w:hAnsi="ＭＳ ゴシック" w:hint="eastAsia"/>
                <w:sz w:val="18"/>
                <w:szCs w:val="18"/>
              </w:rPr>
              <w:t>(</w:t>
            </w:r>
            <w:r w:rsidRPr="00E15690">
              <w:rPr>
                <w:rFonts w:ascii="ＭＳ ゴシック" w:eastAsia="ＭＳ ゴシック" w:hAnsi="ＭＳ ゴシック" w:hint="eastAsia"/>
                <w:sz w:val="18"/>
                <w:szCs w:val="18"/>
              </w:rPr>
              <w:t>学部</w:t>
            </w:r>
            <w:r w:rsidR="00CF6C7C" w:rsidRPr="00E15690">
              <w:rPr>
                <w:rFonts w:ascii="ＭＳ ゴシック" w:eastAsia="ＭＳ ゴシック" w:hAnsi="ＭＳ ゴシック" w:hint="eastAsia"/>
                <w:sz w:val="18"/>
                <w:szCs w:val="18"/>
              </w:rPr>
              <w:t>･</w:t>
            </w:r>
            <w:r w:rsidRPr="00E15690">
              <w:rPr>
                <w:rFonts w:ascii="ＭＳ ゴシック" w:eastAsia="ＭＳ ゴシック" w:hAnsi="ＭＳ ゴシック" w:hint="eastAsia"/>
                <w:sz w:val="18"/>
                <w:szCs w:val="18"/>
              </w:rPr>
              <w:t>学年も記入</w:t>
            </w:r>
            <w:r w:rsidR="00CF6C7C" w:rsidRPr="00E15690">
              <w:rPr>
                <w:rFonts w:ascii="ＭＳ ゴシック" w:eastAsia="ＭＳ ゴシック" w:hAnsi="ＭＳ ゴシック" w:hint="eastAsia"/>
                <w:sz w:val="18"/>
                <w:szCs w:val="18"/>
              </w:rPr>
              <w:t>)</w:t>
            </w:r>
          </w:p>
          <w:p w14:paraId="727690EF" w14:textId="77777777" w:rsidR="00C731E7" w:rsidRPr="00C731E7" w:rsidRDefault="00C731E7" w:rsidP="002A6334">
            <w:pPr>
              <w:tabs>
                <w:tab w:val="left" w:pos="2160"/>
              </w:tabs>
              <w:spacing w:line="200" w:lineRule="exact"/>
              <w:ind w:right="96"/>
              <w:jc w:val="center"/>
              <w:rPr>
                <w:rFonts w:ascii="ＭＳ ゴシック" w:eastAsia="ＭＳ ゴシック" w:hAnsi="ＭＳ ゴシック"/>
                <w:sz w:val="16"/>
                <w:szCs w:val="16"/>
              </w:rPr>
            </w:pPr>
            <w:r w:rsidRPr="00C731E7">
              <w:rPr>
                <w:rFonts w:ascii="ＭＳ ゴシック" w:eastAsia="ＭＳ ゴシック" w:hAnsi="ＭＳ ゴシック" w:hint="eastAsia"/>
                <w:sz w:val="16"/>
                <w:szCs w:val="16"/>
              </w:rPr>
              <w:t>※海外の場合は日本語表記も記載</w:t>
            </w:r>
          </w:p>
        </w:tc>
        <w:tc>
          <w:tcPr>
            <w:tcW w:w="8718" w:type="dxa"/>
            <w:gridSpan w:val="3"/>
            <w:vAlign w:val="center"/>
          </w:tcPr>
          <w:p w14:paraId="49A31A5C" w14:textId="77777777" w:rsidR="009D688D" w:rsidRPr="00BB2090" w:rsidRDefault="009D688D" w:rsidP="00CE1C8C">
            <w:pPr>
              <w:tabs>
                <w:tab w:val="left" w:pos="2160"/>
              </w:tabs>
              <w:ind w:right="99"/>
              <w:rPr>
                <w:rFonts w:ascii="ＭＳ ゴシック" w:eastAsia="ＭＳ ゴシック" w:hAnsi="ＭＳ ゴシック"/>
                <w:sz w:val="20"/>
              </w:rPr>
            </w:pPr>
          </w:p>
        </w:tc>
      </w:tr>
      <w:tr w:rsidR="009D688D" w:rsidRPr="00BB2090" w14:paraId="6ACFA9FE" w14:textId="77777777" w:rsidTr="00F45A87">
        <w:trPr>
          <w:cantSplit/>
          <w:trHeight w:val="396"/>
        </w:trPr>
        <w:tc>
          <w:tcPr>
            <w:tcW w:w="1800" w:type="dxa"/>
            <w:vAlign w:val="center"/>
          </w:tcPr>
          <w:p w14:paraId="070F95D9" w14:textId="77777777" w:rsidR="009D688D" w:rsidRPr="00BB2090" w:rsidRDefault="009D688D">
            <w:pPr>
              <w:tabs>
                <w:tab w:val="left" w:pos="2160"/>
              </w:tabs>
              <w:spacing w:before="8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入学</w:t>
            </w:r>
            <w:r w:rsidRPr="00BB2090">
              <w:rPr>
                <w:rFonts w:ascii="ＭＳ ゴシック" w:eastAsia="ＭＳ ゴシック" w:hAnsi="ＭＳ ゴシック" w:hint="eastAsia"/>
                <w:sz w:val="18"/>
              </w:rPr>
              <w:t>または</w:t>
            </w:r>
            <w:r w:rsidRPr="00BB2090">
              <w:rPr>
                <w:rFonts w:ascii="ＭＳ ゴシック" w:eastAsia="ＭＳ ゴシック" w:hAnsi="ＭＳ ゴシック" w:hint="eastAsia"/>
                <w:sz w:val="20"/>
              </w:rPr>
              <w:t>編入日</w:t>
            </w:r>
          </w:p>
        </w:tc>
        <w:tc>
          <w:tcPr>
            <w:tcW w:w="3240" w:type="dxa"/>
            <w:vAlign w:val="center"/>
          </w:tcPr>
          <w:p w14:paraId="7BF44A78" w14:textId="77777777" w:rsidR="009D688D" w:rsidRPr="00BB2090" w:rsidRDefault="009D688D" w:rsidP="00F63562">
            <w:pPr>
              <w:tabs>
                <w:tab w:val="left" w:pos="2160"/>
              </w:tabs>
              <w:spacing w:before="80"/>
              <w:ind w:right="96"/>
              <w:jc w:val="left"/>
              <w:rPr>
                <w:rFonts w:ascii="ＭＳ ゴシック" w:eastAsia="ＭＳ ゴシック" w:hAnsi="ＭＳ ゴシック"/>
                <w:sz w:val="20"/>
              </w:rPr>
            </w:pPr>
            <w:r w:rsidRPr="00BB2090">
              <w:rPr>
                <w:rFonts w:ascii="ＭＳ ゴシック" w:eastAsia="ＭＳ ゴシック" w:hAnsi="ＭＳ ゴシック"/>
                <w:sz w:val="20"/>
              </w:rPr>
              <w:t xml:space="preserve"> </w:t>
            </w:r>
            <w:r w:rsidR="00E15690">
              <w:rPr>
                <w:rFonts w:ascii="ＭＳ ゴシック" w:eastAsia="ＭＳ ゴシック" w:hAnsi="ＭＳ ゴシック" w:hint="eastAsia"/>
                <w:sz w:val="20"/>
              </w:rPr>
              <w:t xml:space="preserve">西暦　</w:t>
            </w:r>
            <w:r w:rsidRPr="00BB2090">
              <w:rPr>
                <w:rFonts w:ascii="ＭＳ ゴシック" w:eastAsia="ＭＳ ゴシック" w:hAnsi="ＭＳ ゴシック" w:hint="eastAsia"/>
                <w:sz w:val="20"/>
              </w:rPr>
              <w:t xml:space="preserve">　　年　　　月　　　日</w:t>
            </w:r>
          </w:p>
        </w:tc>
        <w:tc>
          <w:tcPr>
            <w:tcW w:w="2280" w:type="dxa"/>
            <w:vAlign w:val="center"/>
          </w:tcPr>
          <w:p w14:paraId="65D9D6FA" w14:textId="77777777" w:rsidR="009D688D" w:rsidRPr="00BB2090" w:rsidRDefault="009D688D">
            <w:pPr>
              <w:tabs>
                <w:tab w:val="left" w:pos="2160"/>
              </w:tabs>
              <w:spacing w:before="8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卒業または修了予定日</w:t>
            </w:r>
          </w:p>
        </w:tc>
        <w:tc>
          <w:tcPr>
            <w:tcW w:w="3198" w:type="dxa"/>
            <w:vAlign w:val="center"/>
          </w:tcPr>
          <w:p w14:paraId="7119188C" w14:textId="77777777" w:rsidR="009D688D" w:rsidRPr="00BB2090" w:rsidRDefault="009D688D">
            <w:pPr>
              <w:tabs>
                <w:tab w:val="left" w:pos="2160"/>
              </w:tabs>
              <w:spacing w:before="80"/>
              <w:ind w:right="96"/>
              <w:jc w:val="left"/>
              <w:rPr>
                <w:rFonts w:ascii="ＭＳ ゴシック" w:eastAsia="ＭＳ ゴシック" w:hAnsi="ＭＳ ゴシック"/>
                <w:sz w:val="20"/>
              </w:rPr>
            </w:pPr>
            <w:r w:rsidRPr="00BB2090">
              <w:rPr>
                <w:rFonts w:ascii="ＭＳ ゴシック" w:eastAsia="ＭＳ ゴシック" w:hAnsi="ＭＳ ゴシック"/>
                <w:sz w:val="20"/>
              </w:rPr>
              <w:t xml:space="preserve">  </w:t>
            </w:r>
            <w:r w:rsidR="00F63562">
              <w:rPr>
                <w:rFonts w:ascii="ＭＳ ゴシック" w:eastAsia="ＭＳ ゴシック" w:hAnsi="ＭＳ ゴシック" w:hint="eastAsia"/>
                <w:sz w:val="20"/>
              </w:rPr>
              <w:t xml:space="preserve">　</w:t>
            </w:r>
            <w:r w:rsidRPr="00BB2090">
              <w:rPr>
                <w:rFonts w:ascii="ＭＳ ゴシック" w:eastAsia="ＭＳ ゴシック" w:hAnsi="ＭＳ ゴシック" w:hint="eastAsia"/>
                <w:sz w:val="20"/>
              </w:rPr>
              <w:t xml:space="preserve">　　　年　　　月</w:t>
            </w:r>
          </w:p>
        </w:tc>
      </w:tr>
      <w:tr w:rsidR="009D688D" w:rsidRPr="00BB2090" w14:paraId="21CA2D69" w14:textId="77777777" w:rsidTr="000C497F">
        <w:trPr>
          <w:trHeight w:val="486"/>
        </w:trPr>
        <w:tc>
          <w:tcPr>
            <w:tcW w:w="1800" w:type="dxa"/>
            <w:vAlign w:val="center"/>
          </w:tcPr>
          <w:p w14:paraId="3BB96E49" w14:textId="77777777" w:rsidR="009D688D" w:rsidRPr="00BB2090" w:rsidRDefault="009D688D">
            <w:pPr>
              <w:tabs>
                <w:tab w:val="left" w:pos="2160"/>
              </w:tabs>
              <w:spacing w:before="12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所在地</w:t>
            </w:r>
          </w:p>
        </w:tc>
        <w:tc>
          <w:tcPr>
            <w:tcW w:w="8718" w:type="dxa"/>
            <w:gridSpan w:val="3"/>
          </w:tcPr>
          <w:p w14:paraId="53C8A77B" w14:textId="77777777" w:rsidR="009D688D" w:rsidRPr="00BB2090" w:rsidRDefault="009D688D">
            <w:pPr>
              <w:tabs>
                <w:tab w:val="left" w:pos="2160"/>
              </w:tabs>
              <w:spacing w:before="120"/>
              <w:ind w:right="99"/>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p>
          <w:p w14:paraId="53CE0607" w14:textId="77777777" w:rsidR="009D688D" w:rsidRPr="00BB2090" w:rsidRDefault="009D688D">
            <w:pPr>
              <w:tabs>
                <w:tab w:val="left" w:pos="2160"/>
              </w:tabs>
              <w:spacing w:before="120"/>
              <w:ind w:right="99"/>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TEL</w:t>
            </w:r>
          </w:p>
        </w:tc>
      </w:tr>
      <w:tr w:rsidR="009D688D" w:rsidRPr="00BB2090" w14:paraId="1162D53E" w14:textId="77777777" w:rsidTr="00201D44">
        <w:trPr>
          <w:trHeight w:val="454"/>
        </w:trPr>
        <w:tc>
          <w:tcPr>
            <w:tcW w:w="1800" w:type="dxa"/>
            <w:vAlign w:val="center"/>
          </w:tcPr>
          <w:p w14:paraId="643CDA14" w14:textId="77777777" w:rsidR="009D688D" w:rsidRPr="00BB2090" w:rsidRDefault="009D688D">
            <w:pPr>
              <w:tabs>
                <w:tab w:val="left" w:pos="2160"/>
              </w:tabs>
              <w:spacing w:before="8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申請額</w:t>
            </w:r>
          </w:p>
        </w:tc>
        <w:tc>
          <w:tcPr>
            <w:tcW w:w="8718" w:type="dxa"/>
            <w:gridSpan w:val="3"/>
            <w:vAlign w:val="center"/>
          </w:tcPr>
          <w:p w14:paraId="0D870F4E" w14:textId="77777777" w:rsidR="009D688D" w:rsidRPr="00BB2090" w:rsidRDefault="00201D44" w:rsidP="00CE1C8C">
            <w:pPr>
              <w:tabs>
                <w:tab w:val="left" w:pos="2160"/>
              </w:tabs>
              <w:spacing w:before="80"/>
              <w:ind w:right="99"/>
              <w:jc w:val="lef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009D688D" w:rsidRPr="00BB2090">
              <w:rPr>
                <w:rFonts w:ascii="ＭＳ ゴシック" w:eastAsia="ＭＳ ゴシック" w:hAnsi="ＭＳ ゴシック" w:hint="eastAsia"/>
                <w:sz w:val="20"/>
              </w:rPr>
              <w:t xml:space="preserve">申　請　額　</w:t>
            </w:r>
            <w:r w:rsidR="00CE1C8C">
              <w:rPr>
                <w:rFonts w:ascii="ＭＳ ゴシック" w:eastAsia="ＭＳ ゴシック" w:hAnsi="ＭＳ ゴシック" w:hint="eastAsia"/>
                <w:sz w:val="20"/>
              </w:rPr>
              <w:t xml:space="preserve">　　　　　</w:t>
            </w:r>
            <w:r w:rsidR="009D688D" w:rsidRPr="00F63562">
              <w:rPr>
                <w:rFonts w:ascii="ＭＳ ゴシック" w:eastAsia="ＭＳ ゴシック" w:hAnsi="ＭＳ ゴシック" w:hint="eastAsia"/>
                <w:sz w:val="20"/>
              </w:rPr>
              <w:t>円</w:t>
            </w:r>
            <w:r w:rsidR="009D688D" w:rsidRPr="00BB2090">
              <w:rPr>
                <w:rFonts w:ascii="ＭＳ ゴシック" w:eastAsia="ＭＳ ゴシック" w:hAnsi="ＭＳ ゴシック" w:hint="eastAsia"/>
                <w:sz w:val="20"/>
              </w:rPr>
              <w:t>（上限</w:t>
            </w:r>
            <w:r w:rsidR="009D688D" w:rsidRPr="00BB2090">
              <w:rPr>
                <w:rFonts w:ascii="ＭＳ ゴシック" w:eastAsia="ＭＳ ゴシック" w:hAnsi="ＭＳ ゴシック"/>
                <w:sz w:val="20"/>
              </w:rPr>
              <w:t>50</w:t>
            </w:r>
            <w:r w:rsidR="009D688D" w:rsidRPr="00BB2090">
              <w:rPr>
                <w:rFonts w:ascii="ＭＳ ゴシック" w:eastAsia="ＭＳ ゴシック" w:hAnsi="ＭＳ ゴシック" w:hint="eastAsia"/>
                <w:sz w:val="20"/>
              </w:rPr>
              <w:t>万円）</w:t>
            </w:r>
          </w:p>
        </w:tc>
      </w:tr>
    </w:tbl>
    <w:p w14:paraId="179B5DF4" w14:textId="77777777" w:rsidR="009D688D" w:rsidRPr="00BB2090" w:rsidRDefault="009D688D" w:rsidP="00614A21">
      <w:pPr>
        <w:tabs>
          <w:tab w:val="left" w:pos="2160"/>
        </w:tabs>
        <w:ind w:right="99"/>
        <w:jc w:val="left"/>
        <w:rPr>
          <w:rFonts w:ascii="ＭＳ ゴシック" w:eastAsia="ＭＳ ゴシック" w:hAnsi="ＭＳ ゴシック"/>
          <w:sz w:val="20"/>
        </w:rPr>
      </w:pPr>
      <w:r w:rsidRPr="00BB2090">
        <w:rPr>
          <w:rFonts w:ascii="ＭＳ ゴシック" w:eastAsia="ＭＳ ゴシック" w:hAnsi="ＭＳ ゴシック" w:hint="eastAsia"/>
          <w:sz w:val="20"/>
        </w:rPr>
        <w:t>◆</w:t>
      </w:r>
      <w:r w:rsidRPr="00BB2090">
        <w:rPr>
          <w:rFonts w:ascii="ＭＳ ゴシック" w:eastAsia="ＭＳ ゴシック" w:hAnsi="ＭＳ ゴシック" w:hint="eastAsia"/>
          <w:b/>
          <w:sz w:val="20"/>
        </w:rPr>
        <w:t>年間の経費見込み</w:t>
      </w:r>
    </w:p>
    <w:tbl>
      <w:tblPr>
        <w:tblW w:w="10518" w:type="dxa"/>
        <w:tblLayout w:type="fixed"/>
        <w:tblCellMar>
          <w:left w:w="28" w:type="dxa"/>
          <w:right w:w="28" w:type="dxa"/>
        </w:tblCellMar>
        <w:tblLook w:val="0000" w:firstRow="0" w:lastRow="0" w:firstColumn="0" w:lastColumn="0" w:noHBand="0" w:noVBand="0"/>
      </w:tblPr>
      <w:tblGrid>
        <w:gridCol w:w="3045"/>
        <w:gridCol w:w="2115"/>
        <w:gridCol w:w="3272"/>
        <w:gridCol w:w="2086"/>
      </w:tblGrid>
      <w:tr w:rsidR="009D688D" w:rsidRPr="00BB2090" w14:paraId="6E64FF0E" w14:textId="77777777" w:rsidTr="007762F0">
        <w:trPr>
          <w:cantSplit/>
        </w:trPr>
        <w:tc>
          <w:tcPr>
            <w:tcW w:w="3045" w:type="dxa"/>
            <w:tcBorders>
              <w:top w:val="single" w:sz="6" w:space="0" w:color="auto"/>
              <w:left w:val="single" w:sz="4" w:space="0" w:color="auto"/>
              <w:bottom w:val="single" w:sz="6" w:space="0" w:color="auto"/>
              <w:right w:val="dotted" w:sz="4" w:space="0" w:color="auto"/>
            </w:tcBorders>
          </w:tcPr>
          <w:p w14:paraId="3E70167C" w14:textId="77777777" w:rsidR="009D688D" w:rsidRPr="00BB2090" w:rsidRDefault="009D688D">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収入項目</w:t>
            </w:r>
          </w:p>
        </w:tc>
        <w:tc>
          <w:tcPr>
            <w:tcW w:w="2115" w:type="dxa"/>
            <w:tcBorders>
              <w:top w:val="single" w:sz="6" w:space="0" w:color="auto"/>
              <w:left w:val="nil"/>
              <w:bottom w:val="single" w:sz="6" w:space="0" w:color="auto"/>
              <w:right w:val="single" w:sz="6" w:space="0" w:color="auto"/>
            </w:tcBorders>
          </w:tcPr>
          <w:p w14:paraId="6D1B5967" w14:textId="77777777" w:rsidR="009D688D" w:rsidRPr="00BB2090" w:rsidRDefault="009D688D">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金額（万円）</w:t>
            </w:r>
          </w:p>
        </w:tc>
        <w:tc>
          <w:tcPr>
            <w:tcW w:w="3272" w:type="dxa"/>
            <w:tcBorders>
              <w:top w:val="single" w:sz="6" w:space="0" w:color="auto"/>
              <w:left w:val="nil"/>
              <w:bottom w:val="single" w:sz="6" w:space="0" w:color="auto"/>
              <w:right w:val="dotted" w:sz="4" w:space="0" w:color="auto"/>
            </w:tcBorders>
          </w:tcPr>
          <w:p w14:paraId="4D41B3C3" w14:textId="77777777" w:rsidR="009D688D" w:rsidRPr="00BB2090" w:rsidRDefault="009D688D">
            <w:pPr>
              <w:ind w:right="92"/>
              <w:jc w:val="center"/>
              <w:rPr>
                <w:rFonts w:ascii="ＭＳ ゴシック" w:eastAsia="ＭＳ ゴシック" w:hAnsi="ＭＳ ゴシック"/>
                <w:sz w:val="20"/>
              </w:rPr>
            </w:pPr>
            <w:r w:rsidRPr="00BB2090">
              <w:rPr>
                <w:rFonts w:ascii="ＭＳ ゴシック" w:eastAsia="ＭＳ ゴシック" w:hAnsi="ＭＳ ゴシック" w:hint="eastAsia"/>
                <w:sz w:val="20"/>
              </w:rPr>
              <w:t>支出項目</w:t>
            </w:r>
          </w:p>
        </w:tc>
        <w:tc>
          <w:tcPr>
            <w:tcW w:w="2086" w:type="dxa"/>
            <w:tcBorders>
              <w:top w:val="single" w:sz="6" w:space="0" w:color="auto"/>
              <w:left w:val="nil"/>
              <w:bottom w:val="single" w:sz="6" w:space="0" w:color="auto"/>
              <w:right w:val="single" w:sz="4" w:space="0" w:color="auto"/>
            </w:tcBorders>
          </w:tcPr>
          <w:p w14:paraId="6C9A16AE" w14:textId="77777777" w:rsidR="009D688D" w:rsidRPr="00BB2090" w:rsidRDefault="009D688D">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金額（万円）</w:t>
            </w:r>
          </w:p>
        </w:tc>
      </w:tr>
      <w:tr w:rsidR="009D688D" w:rsidRPr="00BB2090" w14:paraId="5072E313" w14:textId="77777777" w:rsidTr="007762F0">
        <w:trPr>
          <w:cantSplit/>
          <w:trHeight w:val="397"/>
        </w:trPr>
        <w:tc>
          <w:tcPr>
            <w:tcW w:w="3045" w:type="dxa"/>
            <w:tcBorders>
              <w:left w:val="single" w:sz="4" w:space="0" w:color="auto"/>
              <w:bottom w:val="dotted" w:sz="4" w:space="0" w:color="auto"/>
              <w:right w:val="dotted" w:sz="4" w:space="0" w:color="auto"/>
            </w:tcBorders>
            <w:vAlign w:val="center"/>
          </w:tcPr>
          <w:p w14:paraId="3399A104" w14:textId="77777777" w:rsidR="009D688D" w:rsidRPr="00BB2090" w:rsidRDefault="009D688D">
            <w:pPr>
              <w:jc w:val="left"/>
              <w:rPr>
                <w:rFonts w:ascii="ＭＳ ゴシック" w:eastAsia="ＭＳ ゴシック" w:hAnsi="ＭＳ ゴシック"/>
                <w:sz w:val="20"/>
              </w:rPr>
            </w:pPr>
          </w:p>
        </w:tc>
        <w:tc>
          <w:tcPr>
            <w:tcW w:w="2115" w:type="dxa"/>
            <w:tcBorders>
              <w:left w:val="nil"/>
              <w:bottom w:val="dotted" w:sz="4" w:space="0" w:color="auto"/>
              <w:right w:val="single" w:sz="6" w:space="0" w:color="auto"/>
            </w:tcBorders>
            <w:vAlign w:val="center"/>
          </w:tcPr>
          <w:p w14:paraId="27C2E3B5" w14:textId="77777777" w:rsidR="009D688D" w:rsidRPr="00BB2090" w:rsidRDefault="009D688D" w:rsidP="007762F0">
            <w:pPr>
              <w:jc w:val="center"/>
              <w:rPr>
                <w:rFonts w:ascii="ＭＳ ゴシック" w:eastAsia="ＭＳ ゴシック" w:hAnsi="ＭＳ ゴシック"/>
                <w:sz w:val="20"/>
              </w:rPr>
            </w:pPr>
          </w:p>
        </w:tc>
        <w:tc>
          <w:tcPr>
            <w:tcW w:w="3272" w:type="dxa"/>
            <w:tcBorders>
              <w:left w:val="nil"/>
              <w:bottom w:val="dotted" w:sz="4" w:space="0" w:color="auto"/>
              <w:right w:val="dotted" w:sz="4" w:space="0" w:color="auto"/>
            </w:tcBorders>
            <w:vAlign w:val="center"/>
          </w:tcPr>
          <w:p w14:paraId="7AA654A4" w14:textId="77777777" w:rsidR="009D688D" w:rsidRPr="00BB2090" w:rsidRDefault="009D688D">
            <w:pPr>
              <w:ind w:right="92"/>
              <w:jc w:val="left"/>
              <w:rPr>
                <w:rFonts w:ascii="ＭＳ ゴシック" w:eastAsia="ＭＳ ゴシック" w:hAnsi="ＭＳ ゴシック"/>
                <w:sz w:val="20"/>
              </w:rPr>
            </w:pPr>
            <w:r w:rsidRPr="00BB2090">
              <w:rPr>
                <w:rFonts w:ascii="ＭＳ ゴシック" w:eastAsia="ＭＳ ゴシック" w:hAnsi="ＭＳ ゴシック" w:hint="eastAsia"/>
                <w:sz w:val="20"/>
              </w:rPr>
              <w:t>入学金</w:t>
            </w:r>
          </w:p>
        </w:tc>
        <w:tc>
          <w:tcPr>
            <w:tcW w:w="2086" w:type="dxa"/>
            <w:tcBorders>
              <w:left w:val="nil"/>
              <w:bottom w:val="dotted" w:sz="4" w:space="0" w:color="auto"/>
              <w:right w:val="single" w:sz="4" w:space="0" w:color="auto"/>
            </w:tcBorders>
            <w:vAlign w:val="center"/>
          </w:tcPr>
          <w:p w14:paraId="5A0A1921" w14:textId="77777777" w:rsidR="009D688D" w:rsidRPr="00BB2090" w:rsidRDefault="009D688D" w:rsidP="007762F0">
            <w:pPr>
              <w:jc w:val="center"/>
              <w:rPr>
                <w:rFonts w:ascii="ＭＳ ゴシック" w:eastAsia="ＭＳ ゴシック" w:hAnsi="ＭＳ ゴシック"/>
                <w:sz w:val="20"/>
              </w:rPr>
            </w:pPr>
          </w:p>
        </w:tc>
      </w:tr>
      <w:tr w:rsidR="009D688D" w:rsidRPr="00BB2090" w14:paraId="54E5A076" w14:textId="77777777" w:rsidTr="007762F0">
        <w:trPr>
          <w:cantSplit/>
          <w:trHeight w:val="397"/>
        </w:trPr>
        <w:tc>
          <w:tcPr>
            <w:tcW w:w="3045" w:type="dxa"/>
            <w:tcBorders>
              <w:top w:val="dotted" w:sz="4" w:space="0" w:color="auto"/>
              <w:left w:val="single" w:sz="4" w:space="0" w:color="auto"/>
              <w:bottom w:val="dotted" w:sz="4" w:space="0" w:color="auto"/>
              <w:right w:val="dotted" w:sz="4" w:space="0" w:color="auto"/>
            </w:tcBorders>
            <w:vAlign w:val="center"/>
          </w:tcPr>
          <w:p w14:paraId="627E32CE" w14:textId="77777777" w:rsidR="009D688D" w:rsidRPr="00BB2090" w:rsidRDefault="009D688D">
            <w:pPr>
              <w:jc w:val="left"/>
              <w:rPr>
                <w:rFonts w:ascii="ＭＳ ゴシック" w:eastAsia="ＭＳ ゴシック" w:hAnsi="ＭＳ ゴシック"/>
                <w:sz w:val="20"/>
              </w:rPr>
            </w:pPr>
          </w:p>
        </w:tc>
        <w:tc>
          <w:tcPr>
            <w:tcW w:w="2115" w:type="dxa"/>
            <w:tcBorders>
              <w:top w:val="dotted" w:sz="4" w:space="0" w:color="auto"/>
              <w:left w:val="nil"/>
              <w:bottom w:val="dotted" w:sz="4" w:space="0" w:color="auto"/>
              <w:right w:val="single" w:sz="6" w:space="0" w:color="auto"/>
            </w:tcBorders>
            <w:vAlign w:val="center"/>
          </w:tcPr>
          <w:p w14:paraId="1E70000D" w14:textId="77777777" w:rsidR="009D688D" w:rsidRPr="00BB2090" w:rsidRDefault="009D688D" w:rsidP="007762F0">
            <w:pPr>
              <w:jc w:val="center"/>
              <w:rPr>
                <w:rFonts w:ascii="ＭＳ ゴシック" w:eastAsia="ＭＳ ゴシック" w:hAnsi="ＭＳ ゴシック"/>
                <w:sz w:val="20"/>
              </w:rPr>
            </w:pPr>
          </w:p>
        </w:tc>
        <w:tc>
          <w:tcPr>
            <w:tcW w:w="3272" w:type="dxa"/>
            <w:tcBorders>
              <w:top w:val="dotted" w:sz="4" w:space="0" w:color="auto"/>
              <w:left w:val="nil"/>
              <w:bottom w:val="dotted" w:sz="4" w:space="0" w:color="auto"/>
              <w:right w:val="dotted" w:sz="4" w:space="0" w:color="auto"/>
            </w:tcBorders>
            <w:vAlign w:val="center"/>
          </w:tcPr>
          <w:p w14:paraId="49BEA5D3" w14:textId="77777777" w:rsidR="009D688D" w:rsidRPr="00BB2090" w:rsidRDefault="009D688D">
            <w:pPr>
              <w:ind w:right="92"/>
              <w:jc w:val="left"/>
              <w:rPr>
                <w:rFonts w:ascii="ＭＳ ゴシック" w:eastAsia="ＭＳ ゴシック" w:hAnsi="ＭＳ ゴシック"/>
                <w:sz w:val="20"/>
              </w:rPr>
            </w:pPr>
            <w:r w:rsidRPr="00BB2090">
              <w:rPr>
                <w:rFonts w:ascii="ＭＳ ゴシック" w:eastAsia="ＭＳ ゴシック" w:hAnsi="ＭＳ ゴシック" w:hint="eastAsia"/>
                <w:sz w:val="20"/>
              </w:rPr>
              <w:t>授業料（１年分）</w:t>
            </w:r>
          </w:p>
        </w:tc>
        <w:tc>
          <w:tcPr>
            <w:tcW w:w="2086" w:type="dxa"/>
            <w:tcBorders>
              <w:top w:val="dotted" w:sz="4" w:space="0" w:color="auto"/>
              <w:left w:val="nil"/>
              <w:bottom w:val="dotted" w:sz="4" w:space="0" w:color="auto"/>
              <w:right w:val="single" w:sz="4" w:space="0" w:color="auto"/>
            </w:tcBorders>
            <w:vAlign w:val="center"/>
          </w:tcPr>
          <w:p w14:paraId="31EC64D9" w14:textId="77777777" w:rsidR="009D688D" w:rsidRPr="00BB2090" w:rsidRDefault="009D688D" w:rsidP="007762F0">
            <w:pPr>
              <w:jc w:val="center"/>
              <w:rPr>
                <w:rFonts w:ascii="ＭＳ ゴシック" w:eastAsia="ＭＳ ゴシック" w:hAnsi="ＭＳ ゴシック"/>
                <w:sz w:val="20"/>
              </w:rPr>
            </w:pPr>
          </w:p>
        </w:tc>
      </w:tr>
      <w:tr w:rsidR="009D688D" w:rsidRPr="00BB2090" w14:paraId="090F2BFA" w14:textId="77777777" w:rsidTr="007762F0">
        <w:trPr>
          <w:cantSplit/>
          <w:trHeight w:val="397"/>
        </w:trPr>
        <w:tc>
          <w:tcPr>
            <w:tcW w:w="3045" w:type="dxa"/>
            <w:tcBorders>
              <w:top w:val="dotted" w:sz="4" w:space="0" w:color="auto"/>
              <w:left w:val="single" w:sz="4" w:space="0" w:color="auto"/>
              <w:bottom w:val="dotted" w:sz="4" w:space="0" w:color="auto"/>
              <w:right w:val="dotted" w:sz="4" w:space="0" w:color="auto"/>
            </w:tcBorders>
            <w:vAlign w:val="center"/>
          </w:tcPr>
          <w:p w14:paraId="0849C196" w14:textId="77777777" w:rsidR="009D688D" w:rsidRPr="00BB2090" w:rsidRDefault="009D688D">
            <w:pPr>
              <w:jc w:val="left"/>
              <w:rPr>
                <w:rFonts w:ascii="ＭＳ ゴシック" w:eastAsia="ＭＳ ゴシック" w:hAnsi="ＭＳ ゴシック"/>
                <w:sz w:val="20"/>
              </w:rPr>
            </w:pPr>
          </w:p>
        </w:tc>
        <w:tc>
          <w:tcPr>
            <w:tcW w:w="2115" w:type="dxa"/>
            <w:tcBorders>
              <w:top w:val="dotted" w:sz="4" w:space="0" w:color="auto"/>
              <w:left w:val="nil"/>
              <w:bottom w:val="dotted" w:sz="4" w:space="0" w:color="auto"/>
              <w:right w:val="single" w:sz="6" w:space="0" w:color="auto"/>
            </w:tcBorders>
            <w:vAlign w:val="center"/>
          </w:tcPr>
          <w:p w14:paraId="10944E7E" w14:textId="77777777" w:rsidR="009D688D" w:rsidRPr="00BB2090" w:rsidRDefault="009D688D" w:rsidP="007762F0">
            <w:pPr>
              <w:jc w:val="center"/>
              <w:rPr>
                <w:rFonts w:ascii="ＭＳ ゴシック" w:eastAsia="ＭＳ ゴシック" w:hAnsi="ＭＳ ゴシック"/>
                <w:sz w:val="20"/>
              </w:rPr>
            </w:pPr>
          </w:p>
        </w:tc>
        <w:tc>
          <w:tcPr>
            <w:tcW w:w="3272" w:type="dxa"/>
            <w:tcBorders>
              <w:top w:val="dotted" w:sz="4" w:space="0" w:color="auto"/>
              <w:left w:val="nil"/>
              <w:bottom w:val="dotted" w:sz="4" w:space="0" w:color="auto"/>
              <w:right w:val="dotted" w:sz="4" w:space="0" w:color="auto"/>
            </w:tcBorders>
            <w:vAlign w:val="center"/>
          </w:tcPr>
          <w:p w14:paraId="2493F7B0" w14:textId="77777777" w:rsidR="009D688D" w:rsidRPr="00BB2090" w:rsidRDefault="009D688D">
            <w:pPr>
              <w:ind w:right="92"/>
              <w:jc w:val="left"/>
              <w:rPr>
                <w:rFonts w:ascii="ＭＳ ゴシック" w:eastAsia="ＭＳ ゴシック" w:hAnsi="ＭＳ ゴシック"/>
                <w:sz w:val="20"/>
              </w:rPr>
            </w:pPr>
            <w:r w:rsidRPr="00BB2090">
              <w:rPr>
                <w:rFonts w:ascii="ＭＳ ゴシック" w:eastAsia="ＭＳ ゴシック" w:hAnsi="ＭＳ ゴシック" w:hint="eastAsia"/>
                <w:sz w:val="20"/>
              </w:rPr>
              <w:t>施設費・寄附金等</w:t>
            </w:r>
          </w:p>
        </w:tc>
        <w:tc>
          <w:tcPr>
            <w:tcW w:w="2086" w:type="dxa"/>
            <w:tcBorders>
              <w:top w:val="dotted" w:sz="4" w:space="0" w:color="auto"/>
              <w:left w:val="nil"/>
              <w:bottom w:val="dotted" w:sz="4" w:space="0" w:color="auto"/>
              <w:right w:val="single" w:sz="4" w:space="0" w:color="auto"/>
            </w:tcBorders>
            <w:vAlign w:val="center"/>
          </w:tcPr>
          <w:p w14:paraId="5B91F274" w14:textId="77777777" w:rsidR="009D688D" w:rsidRPr="00BB2090" w:rsidRDefault="009D688D" w:rsidP="007762F0">
            <w:pPr>
              <w:jc w:val="center"/>
              <w:rPr>
                <w:rFonts w:ascii="ＭＳ ゴシック" w:eastAsia="ＭＳ ゴシック" w:hAnsi="ＭＳ ゴシック"/>
                <w:sz w:val="20"/>
              </w:rPr>
            </w:pPr>
          </w:p>
        </w:tc>
      </w:tr>
      <w:tr w:rsidR="009D688D" w:rsidRPr="00BB2090" w14:paraId="0BD55AF8" w14:textId="77777777" w:rsidTr="007762F0">
        <w:trPr>
          <w:cantSplit/>
          <w:trHeight w:val="397"/>
        </w:trPr>
        <w:tc>
          <w:tcPr>
            <w:tcW w:w="3045" w:type="dxa"/>
            <w:tcBorders>
              <w:top w:val="dotted" w:sz="4" w:space="0" w:color="auto"/>
              <w:left w:val="single" w:sz="4" w:space="0" w:color="auto"/>
              <w:bottom w:val="dotted" w:sz="4" w:space="0" w:color="auto"/>
              <w:right w:val="dotted" w:sz="4" w:space="0" w:color="auto"/>
            </w:tcBorders>
            <w:vAlign w:val="center"/>
          </w:tcPr>
          <w:p w14:paraId="2616D583" w14:textId="77777777" w:rsidR="009D688D" w:rsidRPr="00BB2090" w:rsidRDefault="009D688D">
            <w:pPr>
              <w:jc w:val="left"/>
              <w:rPr>
                <w:rFonts w:ascii="ＭＳ ゴシック" w:eastAsia="ＭＳ ゴシック" w:hAnsi="ＭＳ ゴシック"/>
                <w:sz w:val="20"/>
              </w:rPr>
            </w:pPr>
          </w:p>
        </w:tc>
        <w:tc>
          <w:tcPr>
            <w:tcW w:w="2115" w:type="dxa"/>
            <w:tcBorders>
              <w:top w:val="dotted" w:sz="4" w:space="0" w:color="auto"/>
              <w:left w:val="nil"/>
              <w:bottom w:val="dotted" w:sz="4" w:space="0" w:color="auto"/>
              <w:right w:val="single" w:sz="6" w:space="0" w:color="auto"/>
            </w:tcBorders>
            <w:vAlign w:val="center"/>
          </w:tcPr>
          <w:p w14:paraId="5509C533" w14:textId="77777777" w:rsidR="009D688D" w:rsidRPr="00BB2090" w:rsidRDefault="009D688D" w:rsidP="007762F0">
            <w:pPr>
              <w:jc w:val="center"/>
              <w:rPr>
                <w:rFonts w:ascii="ＭＳ ゴシック" w:eastAsia="ＭＳ ゴシック" w:hAnsi="ＭＳ ゴシック"/>
                <w:sz w:val="20"/>
              </w:rPr>
            </w:pPr>
          </w:p>
        </w:tc>
        <w:tc>
          <w:tcPr>
            <w:tcW w:w="3272" w:type="dxa"/>
            <w:tcBorders>
              <w:top w:val="dotted" w:sz="4" w:space="0" w:color="auto"/>
              <w:left w:val="nil"/>
              <w:bottom w:val="dotted" w:sz="4" w:space="0" w:color="auto"/>
              <w:right w:val="dotted" w:sz="4" w:space="0" w:color="auto"/>
            </w:tcBorders>
            <w:vAlign w:val="center"/>
          </w:tcPr>
          <w:p w14:paraId="72DF21B9" w14:textId="77777777" w:rsidR="009D688D" w:rsidRPr="00BB2090" w:rsidRDefault="009D688D">
            <w:pPr>
              <w:ind w:right="92"/>
              <w:jc w:val="left"/>
              <w:rPr>
                <w:rFonts w:ascii="ＭＳ ゴシック" w:eastAsia="ＭＳ ゴシック" w:hAnsi="ＭＳ ゴシック"/>
                <w:sz w:val="20"/>
              </w:rPr>
            </w:pPr>
          </w:p>
        </w:tc>
        <w:tc>
          <w:tcPr>
            <w:tcW w:w="2086" w:type="dxa"/>
            <w:tcBorders>
              <w:top w:val="dotted" w:sz="4" w:space="0" w:color="auto"/>
              <w:left w:val="nil"/>
              <w:bottom w:val="dotted" w:sz="4" w:space="0" w:color="auto"/>
              <w:right w:val="single" w:sz="4" w:space="0" w:color="auto"/>
            </w:tcBorders>
            <w:vAlign w:val="center"/>
          </w:tcPr>
          <w:p w14:paraId="751D9B22" w14:textId="77777777" w:rsidR="009D688D" w:rsidRPr="00BB2090" w:rsidRDefault="009D688D" w:rsidP="007762F0">
            <w:pPr>
              <w:jc w:val="center"/>
              <w:rPr>
                <w:rFonts w:ascii="ＭＳ ゴシック" w:eastAsia="ＭＳ ゴシック" w:hAnsi="ＭＳ ゴシック"/>
                <w:sz w:val="20"/>
              </w:rPr>
            </w:pPr>
          </w:p>
        </w:tc>
      </w:tr>
      <w:tr w:rsidR="009D688D" w:rsidRPr="00BB2090" w14:paraId="7E020A8D" w14:textId="77777777" w:rsidTr="007762F0">
        <w:trPr>
          <w:cantSplit/>
          <w:trHeight w:val="397"/>
        </w:trPr>
        <w:tc>
          <w:tcPr>
            <w:tcW w:w="3045" w:type="dxa"/>
            <w:tcBorders>
              <w:top w:val="dotted" w:sz="4" w:space="0" w:color="auto"/>
              <w:left w:val="single" w:sz="4" w:space="0" w:color="auto"/>
              <w:bottom w:val="single" w:sz="6" w:space="0" w:color="auto"/>
              <w:right w:val="dotted" w:sz="4" w:space="0" w:color="auto"/>
            </w:tcBorders>
            <w:vAlign w:val="center"/>
          </w:tcPr>
          <w:p w14:paraId="130F9A10" w14:textId="77777777" w:rsidR="009D688D" w:rsidRPr="00BB2090" w:rsidRDefault="009D688D">
            <w:pPr>
              <w:jc w:val="left"/>
              <w:rPr>
                <w:rFonts w:ascii="ＭＳ ゴシック" w:eastAsia="ＭＳ ゴシック" w:hAnsi="ＭＳ ゴシック"/>
                <w:sz w:val="20"/>
              </w:rPr>
            </w:pPr>
            <w:r w:rsidRPr="00BB2090">
              <w:rPr>
                <w:rFonts w:ascii="ＭＳ ゴシック" w:eastAsia="ＭＳ ゴシック" w:hAnsi="ＭＳ ゴシック" w:hint="eastAsia"/>
                <w:sz w:val="20"/>
              </w:rPr>
              <w:t>馬場医療・福祉奨学金</w:t>
            </w:r>
          </w:p>
        </w:tc>
        <w:tc>
          <w:tcPr>
            <w:tcW w:w="2115" w:type="dxa"/>
            <w:tcBorders>
              <w:top w:val="dotted" w:sz="4" w:space="0" w:color="auto"/>
              <w:left w:val="nil"/>
              <w:bottom w:val="single" w:sz="6" w:space="0" w:color="auto"/>
              <w:right w:val="single" w:sz="6" w:space="0" w:color="auto"/>
            </w:tcBorders>
            <w:vAlign w:val="center"/>
          </w:tcPr>
          <w:p w14:paraId="5896139B" w14:textId="77777777" w:rsidR="009D688D" w:rsidRPr="00BB2090" w:rsidRDefault="009D688D" w:rsidP="007762F0">
            <w:pPr>
              <w:jc w:val="center"/>
              <w:rPr>
                <w:rFonts w:ascii="ＭＳ ゴシック" w:eastAsia="ＭＳ ゴシック" w:hAnsi="ＭＳ ゴシック"/>
                <w:sz w:val="20"/>
              </w:rPr>
            </w:pPr>
          </w:p>
        </w:tc>
        <w:tc>
          <w:tcPr>
            <w:tcW w:w="3272" w:type="dxa"/>
            <w:tcBorders>
              <w:top w:val="dotted" w:sz="4" w:space="0" w:color="auto"/>
              <w:left w:val="nil"/>
              <w:bottom w:val="single" w:sz="6" w:space="0" w:color="auto"/>
              <w:right w:val="dotted" w:sz="4" w:space="0" w:color="auto"/>
            </w:tcBorders>
            <w:vAlign w:val="center"/>
          </w:tcPr>
          <w:p w14:paraId="107AF934" w14:textId="77777777" w:rsidR="009D688D" w:rsidRPr="00BB2090" w:rsidRDefault="009D688D">
            <w:pPr>
              <w:ind w:right="92"/>
              <w:jc w:val="left"/>
              <w:rPr>
                <w:rFonts w:ascii="ＭＳ ゴシック" w:eastAsia="ＭＳ ゴシック" w:hAnsi="ＭＳ ゴシック"/>
                <w:sz w:val="20"/>
              </w:rPr>
            </w:pPr>
          </w:p>
        </w:tc>
        <w:tc>
          <w:tcPr>
            <w:tcW w:w="2086" w:type="dxa"/>
            <w:tcBorders>
              <w:top w:val="dotted" w:sz="4" w:space="0" w:color="auto"/>
              <w:left w:val="nil"/>
              <w:bottom w:val="single" w:sz="6" w:space="0" w:color="auto"/>
              <w:right w:val="single" w:sz="4" w:space="0" w:color="auto"/>
            </w:tcBorders>
            <w:vAlign w:val="center"/>
          </w:tcPr>
          <w:p w14:paraId="58B6F5D6" w14:textId="77777777" w:rsidR="009D688D" w:rsidRPr="00BB2090" w:rsidRDefault="009D688D" w:rsidP="007762F0">
            <w:pPr>
              <w:jc w:val="center"/>
              <w:rPr>
                <w:rFonts w:ascii="ＭＳ ゴシック" w:eastAsia="ＭＳ ゴシック" w:hAnsi="ＭＳ ゴシック"/>
                <w:sz w:val="20"/>
              </w:rPr>
            </w:pPr>
          </w:p>
        </w:tc>
      </w:tr>
      <w:tr w:rsidR="009D688D" w:rsidRPr="00BB2090" w14:paraId="378E51BF" w14:textId="77777777" w:rsidTr="007762F0">
        <w:trPr>
          <w:cantSplit/>
          <w:trHeight w:val="397"/>
        </w:trPr>
        <w:tc>
          <w:tcPr>
            <w:tcW w:w="3045" w:type="dxa"/>
            <w:tcBorders>
              <w:left w:val="single" w:sz="4" w:space="0" w:color="auto"/>
              <w:bottom w:val="single" w:sz="6" w:space="0" w:color="auto"/>
              <w:right w:val="dotted" w:sz="4" w:space="0" w:color="auto"/>
            </w:tcBorders>
            <w:vAlign w:val="center"/>
          </w:tcPr>
          <w:p w14:paraId="2F5BAE12" w14:textId="77777777" w:rsidR="009D688D" w:rsidRPr="00BB2090" w:rsidRDefault="009D688D">
            <w:pPr>
              <w:jc w:val="center"/>
              <w:rPr>
                <w:rFonts w:ascii="ＭＳ ゴシック" w:eastAsia="ＭＳ ゴシック" w:hAnsi="ＭＳ ゴシック"/>
                <w:sz w:val="20"/>
              </w:rPr>
            </w:pPr>
            <w:r w:rsidRPr="00BB2090">
              <w:rPr>
                <w:rFonts w:ascii="ＭＳ ゴシック" w:eastAsia="ＭＳ ゴシック" w:hAnsi="ＭＳ ゴシック" w:hint="eastAsia"/>
                <w:sz w:val="20"/>
              </w:rPr>
              <w:t>合　計</w:t>
            </w:r>
          </w:p>
        </w:tc>
        <w:tc>
          <w:tcPr>
            <w:tcW w:w="2115" w:type="dxa"/>
            <w:tcBorders>
              <w:left w:val="nil"/>
              <w:bottom w:val="single" w:sz="6" w:space="0" w:color="auto"/>
              <w:right w:val="single" w:sz="6" w:space="0" w:color="auto"/>
            </w:tcBorders>
            <w:vAlign w:val="center"/>
          </w:tcPr>
          <w:p w14:paraId="6B31C346" w14:textId="77777777" w:rsidR="009D688D" w:rsidRPr="00BB2090" w:rsidRDefault="009D688D" w:rsidP="007762F0">
            <w:pPr>
              <w:jc w:val="center"/>
              <w:rPr>
                <w:rFonts w:ascii="ＭＳ ゴシック" w:eastAsia="ＭＳ ゴシック" w:hAnsi="ＭＳ ゴシック"/>
                <w:sz w:val="20"/>
              </w:rPr>
            </w:pPr>
          </w:p>
        </w:tc>
        <w:tc>
          <w:tcPr>
            <w:tcW w:w="3272" w:type="dxa"/>
            <w:tcBorders>
              <w:left w:val="nil"/>
              <w:bottom w:val="single" w:sz="6" w:space="0" w:color="auto"/>
              <w:right w:val="dotted" w:sz="4" w:space="0" w:color="auto"/>
            </w:tcBorders>
            <w:vAlign w:val="center"/>
          </w:tcPr>
          <w:p w14:paraId="6F1D535B" w14:textId="77777777" w:rsidR="009D688D" w:rsidRPr="00BB2090" w:rsidRDefault="009D688D">
            <w:pPr>
              <w:ind w:right="92"/>
              <w:jc w:val="center"/>
              <w:rPr>
                <w:rFonts w:ascii="ＭＳ ゴシック" w:eastAsia="ＭＳ ゴシック" w:hAnsi="ＭＳ ゴシック"/>
                <w:sz w:val="20"/>
              </w:rPr>
            </w:pPr>
            <w:r w:rsidRPr="00BB2090">
              <w:rPr>
                <w:rFonts w:ascii="ＭＳ ゴシック" w:eastAsia="ＭＳ ゴシック" w:hAnsi="ＭＳ ゴシック" w:hint="eastAsia"/>
                <w:sz w:val="20"/>
              </w:rPr>
              <w:t>合　計</w:t>
            </w:r>
          </w:p>
        </w:tc>
        <w:tc>
          <w:tcPr>
            <w:tcW w:w="2086" w:type="dxa"/>
            <w:tcBorders>
              <w:left w:val="nil"/>
              <w:bottom w:val="single" w:sz="6" w:space="0" w:color="auto"/>
              <w:right w:val="single" w:sz="4" w:space="0" w:color="auto"/>
            </w:tcBorders>
            <w:vAlign w:val="center"/>
          </w:tcPr>
          <w:p w14:paraId="5313BEDF" w14:textId="77777777" w:rsidR="009D688D" w:rsidRPr="00BB2090" w:rsidRDefault="009D688D" w:rsidP="007762F0">
            <w:pPr>
              <w:jc w:val="center"/>
              <w:rPr>
                <w:rFonts w:ascii="ＭＳ ゴシック" w:eastAsia="ＭＳ ゴシック" w:hAnsi="ＭＳ ゴシック"/>
                <w:sz w:val="20"/>
              </w:rPr>
            </w:pPr>
          </w:p>
        </w:tc>
      </w:tr>
    </w:tbl>
    <w:p w14:paraId="69E2D2F8" w14:textId="77777777" w:rsidR="009D688D" w:rsidRPr="00BB2090" w:rsidRDefault="00642195" w:rsidP="00642195">
      <w:pPr>
        <w:tabs>
          <w:tab w:val="left" w:pos="2160"/>
        </w:tabs>
        <w:ind w:right="99"/>
        <w:jc w:val="left"/>
        <w:rPr>
          <w:rFonts w:ascii="ＭＳ ゴシック" w:eastAsia="ＭＳ ゴシック" w:hAnsi="ＭＳ ゴシック"/>
          <w:b/>
          <w:sz w:val="20"/>
        </w:rPr>
      </w:pPr>
      <w:r w:rsidRPr="00BB2090">
        <w:rPr>
          <w:rFonts w:ascii="ＭＳ ゴシック" w:eastAsia="ＭＳ ゴシック" w:hAnsi="ＭＳ ゴシック" w:hint="eastAsia"/>
          <w:sz w:val="20"/>
        </w:rPr>
        <w:t>◆</w:t>
      </w:r>
      <w:r w:rsidR="001143CC">
        <w:rPr>
          <w:rFonts w:ascii="ＭＳ ゴシック" w:eastAsia="ＭＳ ゴシック" w:hAnsi="ＭＳ ゴシック" w:hint="eastAsia"/>
          <w:b/>
          <w:sz w:val="20"/>
        </w:rPr>
        <w:t>学歴</w:t>
      </w:r>
      <w:r w:rsidR="001143CC" w:rsidRPr="00BB2090">
        <w:rPr>
          <w:rFonts w:ascii="ＭＳ ゴシック" w:eastAsia="ＭＳ ゴシック" w:hAnsi="ＭＳ ゴシック" w:hint="eastAsia"/>
          <w:b/>
          <w:sz w:val="20"/>
        </w:rPr>
        <w:t>（高校以降）</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5"/>
        <w:gridCol w:w="7473"/>
      </w:tblGrid>
      <w:tr w:rsidR="009D688D" w:rsidRPr="00BB2090" w14:paraId="55AA869F" w14:textId="77777777" w:rsidTr="00F1078F">
        <w:trPr>
          <w:cantSplit/>
          <w:trHeight w:val="397"/>
        </w:trPr>
        <w:tc>
          <w:tcPr>
            <w:tcW w:w="3045" w:type="dxa"/>
            <w:vAlign w:val="center"/>
          </w:tcPr>
          <w:p w14:paraId="3DC451FB" w14:textId="77777777" w:rsidR="009D688D" w:rsidRPr="00BB2090" w:rsidRDefault="002F4811">
            <w:pPr>
              <w:tabs>
                <w:tab w:val="left" w:pos="2160"/>
              </w:tabs>
              <w:spacing w:before="80"/>
              <w:ind w:right="96"/>
              <w:jc w:val="center"/>
              <w:rPr>
                <w:rFonts w:ascii="ＭＳ ゴシック" w:eastAsia="ＭＳ ゴシック" w:hAnsi="ＭＳ ゴシック"/>
                <w:sz w:val="20"/>
              </w:rPr>
            </w:pPr>
            <w:r>
              <w:rPr>
                <w:rFonts w:ascii="ＭＳ ゴシック" w:eastAsia="ＭＳ ゴシック" w:hAnsi="ＭＳ ゴシック" w:hint="eastAsia"/>
                <w:sz w:val="20"/>
              </w:rPr>
              <w:t>期間</w:t>
            </w:r>
            <w:r w:rsidR="00F1078F">
              <w:rPr>
                <w:rFonts w:ascii="ＭＳ ゴシック" w:eastAsia="ＭＳ ゴシック" w:hAnsi="ＭＳ ゴシック" w:hint="eastAsia"/>
                <w:sz w:val="20"/>
              </w:rPr>
              <w:t>（西暦）</w:t>
            </w:r>
          </w:p>
        </w:tc>
        <w:tc>
          <w:tcPr>
            <w:tcW w:w="7473" w:type="dxa"/>
            <w:vAlign w:val="center"/>
          </w:tcPr>
          <w:p w14:paraId="2F89D484" w14:textId="77777777" w:rsidR="009D688D" w:rsidRPr="00BB2090" w:rsidRDefault="007157FB" w:rsidP="002F4811">
            <w:pPr>
              <w:tabs>
                <w:tab w:val="left" w:pos="2160"/>
              </w:tabs>
              <w:spacing w:before="60"/>
              <w:ind w:right="96"/>
              <w:jc w:val="center"/>
              <w:rPr>
                <w:rFonts w:ascii="ＭＳ ゴシック" w:eastAsia="ＭＳ ゴシック" w:hAnsi="ＭＳ ゴシック"/>
                <w:sz w:val="20"/>
              </w:rPr>
            </w:pPr>
            <w:r w:rsidRPr="00BB2090">
              <w:rPr>
                <w:rFonts w:ascii="ＭＳ ゴシック" w:eastAsia="ＭＳ ゴシック" w:hAnsi="ＭＳ ゴシック" w:hint="eastAsia"/>
                <w:sz w:val="20"/>
              </w:rPr>
              <w:t>学</w:t>
            </w:r>
            <w:r w:rsidR="002F4811">
              <w:rPr>
                <w:rFonts w:ascii="ＭＳ ゴシック" w:eastAsia="ＭＳ ゴシック" w:hAnsi="ＭＳ ゴシック" w:hint="eastAsia"/>
                <w:sz w:val="20"/>
              </w:rPr>
              <w:t xml:space="preserve">　　</w:t>
            </w:r>
            <w:r w:rsidRPr="00BB2090">
              <w:rPr>
                <w:rFonts w:ascii="ＭＳ ゴシック" w:eastAsia="ＭＳ ゴシック" w:hAnsi="ＭＳ ゴシック" w:hint="eastAsia"/>
                <w:sz w:val="20"/>
              </w:rPr>
              <w:t>歴</w:t>
            </w:r>
          </w:p>
        </w:tc>
      </w:tr>
      <w:tr w:rsidR="007157FB" w:rsidRPr="00BB2090" w14:paraId="2257BC37" w14:textId="77777777" w:rsidTr="00F1078F">
        <w:trPr>
          <w:cantSplit/>
          <w:trHeight w:val="386"/>
        </w:trPr>
        <w:tc>
          <w:tcPr>
            <w:tcW w:w="3045" w:type="dxa"/>
            <w:vAlign w:val="center"/>
          </w:tcPr>
          <w:p w14:paraId="09FB6439" w14:textId="77777777" w:rsidR="007157FB" w:rsidRPr="00BB2090" w:rsidRDefault="00F1078F" w:rsidP="00B97AE0">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年</w:t>
            </w:r>
            <w:r w:rsidR="007157FB" w:rsidRPr="00BB209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7157FB" w:rsidRPr="00BB2090">
              <w:rPr>
                <w:rFonts w:ascii="ＭＳ ゴシック" w:eastAsia="ＭＳ ゴシック" w:hAnsi="ＭＳ ゴシック" w:hint="eastAsia"/>
                <w:sz w:val="20"/>
              </w:rPr>
              <w:t>月</w:t>
            </w:r>
          </w:p>
        </w:tc>
        <w:tc>
          <w:tcPr>
            <w:tcW w:w="7473" w:type="dxa"/>
            <w:vAlign w:val="center"/>
          </w:tcPr>
          <w:p w14:paraId="0C4085C0" w14:textId="77777777" w:rsidR="007157FB" w:rsidRPr="00BB2090" w:rsidRDefault="007157FB" w:rsidP="007157FB">
            <w:pPr>
              <w:pStyle w:val="a3"/>
              <w:spacing w:line="240" w:lineRule="exact"/>
              <w:ind w:right="96"/>
              <w:rPr>
                <w:rFonts w:ascii="ＭＳ ゴシック" w:eastAsia="ＭＳ ゴシック" w:hAnsi="ＭＳ ゴシック"/>
              </w:rPr>
            </w:pPr>
          </w:p>
        </w:tc>
      </w:tr>
      <w:tr w:rsidR="002F4811" w:rsidRPr="00BB2090" w14:paraId="14F0E8D2" w14:textId="77777777" w:rsidTr="00F1078F">
        <w:trPr>
          <w:cantSplit/>
          <w:trHeight w:val="386"/>
        </w:trPr>
        <w:tc>
          <w:tcPr>
            <w:tcW w:w="3045" w:type="dxa"/>
            <w:vAlign w:val="center"/>
          </w:tcPr>
          <w:p w14:paraId="1ADC5CEE" w14:textId="77777777" w:rsidR="002F4811" w:rsidRPr="00BB2090" w:rsidRDefault="00F1078F" w:rsidP="00B97AE0">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年</w:t>
            </w:r>
            <w:r w:rsidR="002F4811" w:rsidRPr="00BB209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2F4811" w:rsidRPr="00BB2090">
              <w:rPr>
                <w:rFonts w:ascii="ＭＳ ゴシック" w:eastAsia="ＭＳ ゴシック" w:hAnsi="ＭＳ ゴシック" w:hint="eastAsia"/>
                <w:sz w:val="20"/>
              </w:rPr>
              <w:t>月</w:t>
            </w:r>
          </w:p>
        </w:tc>
        <w:tc>
          <w:tcPr>
            <w:tcW w:w="7473" w:type="dxa"/>
            <w:vAlign w:val="center"/>
          </w:tcPr>
          <w:p w14:paraId="12E5CCDD" w14:textId="77777777" w:rsidR="002F4811" w:rsidRPr="00BB2090" w:rsidRDefault="002F4811">
            <w:pPr>
              <w:pStyle w:val="a3"/>
              <w:spacing w:before="60"/>
              <w:ind w:right="96"/>
              <w:rPr>
                <w:rFonts w:ascii="ＭＳ ゴシック" w:eastAsia="ＭＳ ゴシック" w:hAnsi="ＭＳ ゴシック"/>
              </w:rPr>
            </w:pPr>
          </w:p>
        </w:tc>
      </w:tr>
      <w:tr w:rsidR="002F4811" w:rsidRPr="00BB2090" w14:paraId="3AAE8B1A" w14:textId="77777777" w:rsidTr="00F1078F">
        <w:trPr>
          <w:cantSplit/>
          <w:trHeight w:val="386"/>
        </w:trPr>
        <w:tc>
          <w:tcPr>
            <w:tcW w:w="3045" w:type="dxa"/>
            <w:vAlign w:val="center"/>
          </w:tcPr>
          <w:p w14:paraId="79206C0B" w14:textId="77777777" w:rsidR="002F4811" w:rsidRPr="00BB2090" w:rsidRDefault="00F1078F" w:rsidP="00B97AE0">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年</w:t>
            </w:r>
            <w:r w:rsidR="002F4811" w:rsidRPr="00BB209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2F4811" w:rsidRPr="00BB2090">
              <w:rPr>
                <w:rFonts w:ascii="ＭＳ ゴシック" w:eastAsia="ＭＳ ゴシック" w:hAnsi="ＭＳ ゴシック" w:hint="eastAsia"/>
                <w:sz w:val="20"/>
              </w:rPr>
              <w:t>月</w:t>
            </w:r>
          </w:p>
        </w:tc>
        <w:tc>
          <w:tcPr>
            <w:tcW w:w="7473" w:type="dxa"/>
            <w:vAlign w:val="center"/>
          </w:tcPr>
          <w:p w14:paraId="6BDDE531" w14:textId="77777777" w:rsidR="002F4811" w:rsidRPr="00BB2090" w:rsidRDefault="002F4811" w:rsidP="002F4811">
            <w:pPr>
              <w:pStyle w:val="a3"/>
              <w:spacing w:line="240" w:lineRule="exact"/>
              <w:ind w:right="96"/>
              <w:rPr>
                <w:rFonts w:ascii="ＭＳ ゴシック" w:eastAsia="ＭＳ ゴシック" w:hAnsi="ＭＳ ゴシック"/>
              </w:rPr>
            </w:pPr>
          </w:p>
        </w:tc>
      </w:tr>
      <w:tr w:rsidR="002F4811" w:rsidRPr="00BB2090" w14:paraId="1910E031" w14:textId="77777777" w:rsidTr="00F1078F">
        <w:trPr>
          <w:cantSplit/>
          <w:trHeight w:val="386"/>
        </w:trPr>
        <w:tc>
          <w:tcPr>
            <w:tcW w:w="3045" w:type="dxa"/>
            <w:vAlign w:val="center"/>
          </w:tcPr>
          <w:p w14:paraId="551B397D" w14:textId="77777777" w:rsidR="002F4811" w:rsidRPr="00BB2090" w:rsidRDefault="00F1078F" w:rsidP="00B97AE0">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年</w:t>
            </w:r>
            <w:r w:rsidR="002F4811" w:rsidRPr="00BB209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2F4811" w:rsidRPr="00BB2090">
              <w:rPr>
                <w:rFonts w:ascii="ＭＳ ゴシック" w:eastAsia="ＭＳ ゴシック" w:hAnsi="ＭＳ ゴシック" w:hint="eastAsia"/>
                <w:sz w:val="20"/>
              </w:rPr>
              <w:t>月</w:t>
            </w:r>
          </w:p>
        </w:tc>
        <w:tc>
          <w:tcPr>
            <w:tcW w:w="7473" w:type="dxa"/>
            <w:vAlign w:val="center"/>
          </w:tcPr>
          <w:p w14:paraId="10795079" w14:textId="77777777" w:rsidR="002F4811" w:rsidRPr="00BB2090" w:rsidRDefault="002F4811" w:rsidP="002F4811">
            <w:pPr>
              <w:pStyle w:val="a3"/>
              <w:spacing w:line="240" w:lineRule="exact"/>
              <w:ind w:right="96"/>
              <w:rPr>
                <w:rFonts w:ascii="ＭＳ ゴシック" w:eastAsia="ＭＳ ゴシック" w:hAnsi="ＭＳ ゴシック"/>
              </w:rPr>
            </w:pPr>
          </w:p>
        </w:tc>
      </w:tr>
      <w:tr w:rsidR="002F4811" w:rsidRPr="00BB2090" w14:paraId="6E5F8092" w14:textId="77777777" w:rsidTr="00F1078F">
        <w:trPr>
          <w:cantSplit/>
          <w:trHeight w:val="386"/>
        </w:trPr>
        <w:tc>
          <w:tcPr>
            <w:tcW w:w="3045" w:type="dxa"/>
            <w:vAlign w:val="center"/>
          </w:tcPr>
          <w:p w14:paraId="37756E0D" w14:textId="77777777" w:rsidR="002F4811" w:rsidRPr="00BB2090" w:rsidRDefault="00F1078F" w:rsidP="00B97AE0">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年</w:t>
            </w:r>
            <w:r w:rsidR="002F4811" w:rsidRPr="00BB2090">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2F4811" w:rsidRPr="00BB2090">
              <w:rPr>
                <w:rFonts w:ascii="ＭＳ ゴシック" w:eastAsia="ＭＳ ゴシック" w:hAnsi="ＭＳ ゴシック" w:hint="eastAsia"/>
                <w:sz w:val="20"/>
              </w:rPr>
              <w:t>月</w:t>
            </w:r>
          </w:p>
        </w:tc>
        <w:tc>
          <w:tcPr>
            <w:tcW w:w="7473" w:type="dxa"/>
            <w:vAlign w:val="center"/>
          </w:tcPr>
          <w:p w14:paraId="2F0BAFAE" w14:textId="77777777" w:rsidR="002F4811" w:rsidRPr="00BB2090" w:rsidRDefault="002F4811" w:rsidP="002F4811">
            <w:pPr>
              <w:pStyle w:val="a3"/>
              <w:spacing w:before="60" w:line="240" w:lineRule="exact"/>
              <w:ind w:right="96"/>
              <w:rPr>
                <w:rFonts w:ascii="ＭＳ ゴシック" w:eastAsia="ＭＳ ゴシック" w:hAnsi="ＭＳ ゴシック"/>
              </w:rPr>
            </w:pPr>
          </w:p>
        </w:tc>
      </w:tr>
    </w:tbl>
    <w:p w14:paraId="2E97E5A0" w14:textId="18A2C7D7" w:rsidR="00D00A09" w:rsidRDefault="00D00A09" w:rsidP="00D00A09">
      <w:pPr>
        <w:ind w:leftChars="59" w:left="142"/>
        <w:jc w:val="right"/>
        <w:rPr>
          <w:rFonts w:ascii="ＭＳ ゴシック" w:eastAsia="ＭＳ ゴシック" w:hAnsi="ＭＳ ゴシック"/>
          <w:b/>
          <w:sz w:val="28"/>
        </w:rPr>
      </w:pPr>
      <w:r w:rsidRPr="00BB2090">
        <w:rPr>
          <w:rFonts w:ascii="ＭＳ ゴシック" w:eastAsia="ＭＳ ゴシック" w:hAnsi="ＭＳ ゴシック" w:hint="eastAsia"/>
          <w:b/>
          <w:sz w:val="28"/>
        </w:rPr>
        <w:lastRenderedPageBreak/>
        <w:t>−</w:t>
      </w:r>
      <w:r>
        <w:rPr>
          <w:rFonts w:ascii="ＭＳ ゴシック" w:eastAsia="ＭＳ ゴシック" w:hAnsi="ＭＳ ゴシック" w:hint="eastAsia"/>
          <w:b/>
          <w:sz w:val="28"/>
        </w:rPr>
        <w:t>2</w:t>
      </w:r>
      <w:r>
        <w:rPr>
          <w:rFonts w:ascii="ＭＳ ゴシック" w:eastAsia="ＭＳ ゴシック" w:hAnsi="ＭＳ ゴシック" w:hint="eastAsia"/>
          <w:b/>
          <w:sz w:val="28"/>
        </w:rPr>
        <w:t>/2</w:t>
      </w:r>
      <w:r w:rsidRPr="00BB2090">
        <w:rPr>
          <w:rFonts w:ascii="ＭＳ ゴシック" w:eastAsia="ＭＳ ゴシック" w:hAnsi="ＭＳ ゴシック" w:hint="eastAsia"/>
          <w:b/>
          <w:sz w:val="28"/>
        </w:rPr>
        <w:t>−</w:t>
      </w:r>
    </w:p>
    <w:p w14:paraId="37D94D6F" w14:textId="77777777" w:rsidR="00D00A09" w:rsidRDefault="00D00A09" w:rsidP="00D00A09">
      <w:pPr>
        <w:ind w:leftChars="59" w:left="142"/>
        <w:jc w:val="right"/>
        <w:rPr>
          <w:rFonts w:ascii="ＭＳ ゴシック" w:eastAsia="ＭＳ ゴシック" w:hAnsi="ＭＳ ゴシック" w:hint="eastAsia"/>
          <w:b/>
          <w:sz w:val="28"/>
        </w:rPr>
      </w:pPr>
    </w:p>
    <w:p w14:paraId="57E4F525" w14:textId="1A0B5E96" w:rsidR="009D688D" w:rsidRPr="00BB2090" w:rsidRDefault="00642195" w:rsidP="00642195">
      <w:pPr>
        <w:ind w:leftChars="59" w:left="142"/>
        <w:jc w:val="left"/>
        <w:rPr>
          <w:rFonts w:ascii="ＭＳ ゴシック" w:eastAsia="ＭＳ ゴシック" w:hAnsi="ＭＳ ゴシック"/>
          <w:b/>
          <w:sz w:val="20"/>
        </w:rPr>
      </w:pPr>
      <w:r w:rsidRPr="00BB2090">
        <w:rPr>
          <w:rFonts w:ascii="ＭＳ ゴシック" w:eastAsia="ＭＳ ゴシック" w:hAnsi="ＭＳ ゴシック" w:hint="eastAsia"/>
          <w:sz w:val="20"/>
        </w:rPr>
        <w:t>◆</w:t>
      </w:r>
      <w:r w:rsidR="009D688D" w:rsidRPr="00BB2090">
        <w:rPr>
          <w:rFonts w:ascii="ＭＳ ゴシック" w:eastAsia="ＭＳ ゴシック" w:hAnsi="ＭＳ ゴシック" w:hint="eastAsia"/>
          <w:b/>
          <w:sz w:val="20"/>
        </w:rPr>
        <w:t>職歴（青年海外協力隊・日系</w:t>
      </w:r>
      <w:r w:rsidR="00BB08B3" w:rsidRPr="00BB2090">
        <w:rPr>
          <w:rFonts w:ascii="ＭＳ ゴシック" w:eastAsia="ＭＳ ゴシック" w:hAnsi="ＭＳ ゴシック" w:hint="eastAsia"/>
          <w:b/>
          <w:sz w:val="20"/>
        </w:rPr>
        <w:t>社会</w:t>
      </w:r>
      <w:r w:rsidR="009D688D" w:rsidRPr="00BB2090">
        <w:rPr>
          <w:rFonts w:ascii="ＭＳ ゴシック" w:eastAsia="ＭＳ ゴシック" w:hAnsi="ＭＳ ゴシック" w:hint="eastAsia"/>
          <w:b/>
          <w:sz w:val="20"/>
        </w:rPr>
        <w:t>青年ボランティア派遣も記入）</w:t>
      </w:r>
    </w:p>
    <w:tbl>
      <w:tblPr>
        <w:tblW w:w="10250"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60"/>
        <w:gridCol w:w="7490"/>
      </w:tblGrid>
      <w:tr w:rsidR="009D688D" w:rsidRPr="00BB2090" w14:paraId="522431F7" w14:textId="77777777" w:rsidTr="00614A21">
        <w:trPr>
          <w:cantSplit/>
          <w:trHeight w:val="276"/>
        </w:trPr>
        <w:tc>
          <w:tcPr>
            <w:tcW w:w="2760" w:type="dxa"/>
          </w:tcPr>
          <w:p w14:paraId="059D61CA" w14:textId="77777777" w:rsidR="009D688D" w:rsidRPr="00BB2090" w:rsidRDefault="009D688D">
            <w:pPr>
              <w:spacing w:before="60"/>
              <w:jc w:val="center"/>
              <w:rPr>
                <w:rFonts w:ascii="ＭＳ ゴシック" w:eastAsia="ＭＳ ゴシック" w:hAnsi="ＭＳ ゴシック"/>
                <w:sz w:val="20"/>
              </w:rPr>
            </w:pPr>
            <w:r w:rsidRPr="00BB2090">
              <w:rPr>
                <w:rFonts w:ascii="ＭＳ ゴシック" w:eastAsia="ＭＳ ゴシック" w:hAnsi="ＭＳ ゴシック" w:hint="eastAsia"/>
                <w:sz w:val="20"/>
              </w:rPr>
              <w:t>期間</w:t>
            </w:r>
            <w:r w:rsidR="002A7337">
              <w:rPr>
                <w:rFonts w:ascii="ＭＳ ゴシック" w:eastAsia="ＭＳ ゴシック" w:hAnsi="ＭＳ ゴシック" w:hint="eastAsia"/>
                <w:sz w:val="20"/>
              </w:rPr>
              <w:t>（西暦）</w:t>
            </w:r>
          </w:p>
        </w:tc>
        <w:tc>
          <w:tcPr>
            <w:tcW w:w="7490" w:type="dxa"/>
          </w:tcPr>
          <w:p w14:paraId="01BD3197" w14:textId="77777777" w:rsidR="009D688D" w:rsidRPr="00BB2090" w:rsidRDefault="009D688D">
            <w:pPr>
              <w:spacing w:before="60"/>
              <w:jc w:val="center"/>
              <w:rPr>
                <w:rFonts w:ascii="ＭＳ ゴシック" w:eastAsia="ＭＳ ゴシック" w:hAnsi="ＭＳ ゴシック"/>
                <w:sz w:val="20"/>
              </w:rPr>
            </w:pPr>
            <w:r w:rsidRPr="00BB2090">
              <w:rPr>
                <w:rFonts w:ascii="ＭＳ ゴシック" w:eastAsia="ＭＳ ゴシック" w:hAnsi="ＭＳ ゴシック" w:hint="eastAsia"/>
                <w:sz w:val="20"/>
              </w:rPr>
              <w:t>職歴（内容をできるだけ詳しく記入してください）</w:t>
            </w:r>
          </w:p>
        </w:tc>
      </w:tr>
      <w:tr w:rsidR="009D688D" w:rsidRPr="00BB2090" w14:paraId="7F9B4F91" w14:textId="77777777" w:rsidTr="00CF7733">
        <w:trPr>
          <w:cantSplit/>
          <w:trHeight w:hRule="exact" w:val="454"/>
        </w:trPr>
        <w:tc>
          <w:tcPr>
            <w:tcW w:w="2760" w:type="dxa"/>
            <w:vAlign w:val="center"/>
          </w:tcPr>
          <w:p w14:paraId="519DAED8" w14:textId="77777777" w:rsidR="009D688D" w:rsidRPr="00BB2090" w:rsidRDefault="009D688D" w:rsidP="0099417D">
            <w:pPr>
              <w:spacing w:line="240" w:lineRule="exac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00F1078F">
              <w:rPr>
                <w:rFonts w:ascii="ＭＳ ゴシック" w:eastAsia="ＭＳ ゴシック" w:hAnsi="ＭＳ ゴシック" w:hint="eastAsia"/>
                <w:sz w:val="20"/>
              </w:rPr>
              <w:t xml:space="preserve"> 年 </w:t>
            </w:r>
            <w:r w:rsidRPr="00BB2090">
              <w:rPr>
                <w:rFonts w:ascii="ＭＳ ゴシック" w:eastAsia="ＭＳ ゴシック" w:hAnsi="ＭＳ ゴシック" w:hint="eastAsia"/>
                <w:sz w:val="20"/>
              </w:rPr>
              <w:t xml:space="preserve">　月</w:t>
            </w:r>
            <w:r w:rsidR="00614A21" w:rsidRPr="00BB2090">
              <w:rPr>
                <w:rFonts w:ascii="ＭＳ ゴシック" w:eastAsia="ＭＳ ゴシック" w:hAnsi="ＭＳ ゴシック" w:hint="eastAsia"/>
                <w:sz w:val="20"/>
              </w:rPr>
              <w:t>～</w:t>
            </w:r>
            <w:r w:rsidRPr="00BB2090">
              <w:rPr>
                <w:rFonts w:ascii="ＭＳ ゴシック" w:eastAsia="ＭＳ ゴシック" w:hAnsi="ＭＳ ゴシック" w:hint="eastAsia"/>
                <w:sz w:val="20"/>
              </w:rPr>
              <w:t xml:space="preserve">　　年　　月</w:t>
            </w:r>
          </w:p>
        </w:tc>
        <w:tc>
          <w:tcPr>
            <w:tcW w:w="7490" w:type="dxa"/>
            <w:vAlign w:val="center"/>
          </w:tcPr>
          <w:p w14:paraId="29496458" w14:textId="77777777" w:rsidR="009D688D" w:rsidRPr="00BB2090" w:rsidRDefault="009D688D" w:rsidP="00CF7733">
            <w:pPr>
              <w:rPr>
                <w:rFonts w:ascii="ＭＳ ゴシック" w:eastAsia="ＭＳ ゴシック" w:hAnsi="ＭＳ ゴシック"/>
                <w:sz w:val="20"/>
              </w:rPr>
            </w:pPr>
          </w:p>
        </w:tc>
      </w:tr>
      <w:tr w:rsidR="009D688D" w:rsidRPr="00BB2090" w14:paraId="4879421E" w14:textId="77777777" w:rsidTr="00CF7733">
        <w:trPr>
          <w:cantSplit/>
          <w:trHeight w:hRule="exact" w:val="454"/>
        </w:trPr>
        <w:tc>
          <w:tcPr>
            <w:tcW w:w="2760" w:type="dxa"/>
            <w:vAlign w:val="center"/>
          </w:tcPr>
          <w:p w14:paraId="04487872" w14:textId="77777777" w:rsidR="009D688D" w:rsidRPr="00BB2090" w:rsidRDefault="009D688D" w:rsidP="0099417D">
            <w:pPr>
              <w:spacing w:line="240" w:lineRule="exac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00F1078F">
              <w:rPr>
                <w:rFonts w:ascii="ＭＳ ゴシック" w:eastAsia="ＭＳ ゴシック" w:hAnsi="ＭＳ ゴシック" w:hint="eastAsia"/>
                <w:sz w:val="20"/>
              </w:rPr>
              <w:t xml:space="preserve"> 年 </w:t>
            </w:r>
            <w:r w:rsidRPr="00BB2090">
              <w:rPr>
                <w:rFonts w:ascii="ＭＳ ゴシック" w:eastAsia="ＭＳ ゴシック" w:hAnsi="ＭＳ ゴシック" w:hint="eastAsia"/>
                <w:sz w:val="20"/>
              </w:rPr>
              <w:t xml:space="preserve">　月</w:t>
            </w:r>
            <w:r w:rsidR="00614A21" w:rsidRPr="00BB2090">
              <w:rPr>
                <w:rFonts w:ascii="ＭＳ ゴシック" w:eastAsia="ＭＳ ゴシック" w:hAnsi="ＭＳ ゴシック" w:hint="eastAsia"/>
                <w:sz w:val="20"/>
              </w:rPr>
              <w:t>～</w:t>
            </w:r>
            <w:r w:rsidRPr="00BB2090">
              <w:rPr>
                <w:rFonts w:ascii="ＭＳ ゴシック" w:eastAsia="ＭＳ ゴシック" w:hAnsi="ＭＳ ゴシック" w:hint="eastAsia"/>
                <w:sz w:val="20"/>
              </w:rPr>
              <w:t xml:space="preserve">　　年　　月</w:t>
            </w:r>
          </w:p>
        </w:tc>
        <w:tc>
          <w:tcPr>
            <w:tcW w:w="7490" w:type="dxa"/>
            <w:vAlign w:val="center"/>
          </w:tcPr>
          <w:p w14:paraId="6B41702C" w14:textId="77777777" w:rsidR="009D688D" w:rsidRPr="00BB2090" w:rsidRDefault="009D688D" w:rsidP="00CF7733">
            <w:pPr>
              <w:rPr>
                <w:rFonts w:ascii="ＭＳ ゴシック" w:eastAsia="ＭＳ ゴシック" w:hAnsi="ＭＳ ゴシック"/>
                <w:sz w:val="20"/>
              </w:rPr>
            </w:pPr>
          </w:p>
        </w:tc>
      </w:tr>
      <w:tr w:rsidR="00CF7733" w:rsidRPr="00BB2090" w14:paraId="11E8980C" w14:textId="77777777" w:rsidTr="00CF7733">
        <w:trPr>
          <w:cantSplit/>
          <w:trHeight w:hRule="exact" w:val="454"/>
        </w:trPr>
        <w:tc>
          <w:tcPr>
            <w:tcW w:w="2760" w:type="dxa"/>
            <w:vAlign w:val="center"/>
          </w:tcPr>
          <w:p w14:paraId="6EEA55BB" w14:textId="77777777" w:rsidR="00CF7733" w:rsidRPr="00BB2090" w:rsidRDefault="00CF7733" w:rsidP="00AD45F2">
            <w:pPr>
              <w:spacing w:line="240" w:lineRule="exac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00F1078F">
              <w:rPr>
                <w:rFonts w:ascii="ＭＳ ゴシック" w:eastAsia="ＭＳ ゴシック" w:hAnsi="ＭＳ ゴシック" w:hint="eastAsia"/>
                <w:sz w:val="20"/>
              </w:rPr>
              <w:t xml:space="preserve"> 年 </w:t>
            </w:r>
            <w:r w:rsidRPr="00BB2090">
              <w:rPr>
                <w:rFonts w:ascii="ＭＳ ゴシック" w:eastAsia="ＭＳ ゴシック" w:hAnsi="ＭＳ ゴシック" w:hint="eastAsia"/>
                <w:sz w:val="20"/>
              </w:rPr>
              <w:t xml:space="preserve">　月～　　年　　月</w:t>
            </w:r>
          </w:p>
        </w:tc>
        <w:tc>
          <w:tcPr>
            <w:tcW w:w="7490" w:type="dxa"/>
            <w:vAlign w:val="center"/>
          </w:tcPr>
          <w:p w14:paraId="2EE7E929" w14:textId="77777777" w:rsidR="00CF7733" w:rsidRPr="00BB2090" w:rsidRDefault="00CF7733" w:rsidP="00CF7733">
            <w:pPr>
              <w:rPr>
                <w:rFonts w:ascii="ＭＳ ゴシック" w:eastAsia="ＭＳ ゴシック" w:hAnsi="ＭＳ ゴシック"/>
                <w:sz w:val="20"/>
              </w:rPr>
            </w:pPr>
          </w:p>
        </w:tc>
      </w:tr>
      <w:tr w:rsidR="009D688D" w:rsidRPr="00BB2090" w14:paraId="31166EA4" w14:textId="77777777" w:rsidTr="00CF7733">
        <w:trPr>
          <w:cantSplit/>
          <w:trHeight w:hRule="exact" w:val="454"/>
        </w:trPr>
        <w:tc>
          <w:tcPr>
            <w:tcW w:w="2760" w:type="dxa"/>
            <w:vAlign w:val="center"/>
          </w:tcPr>
          <w:p w14:paraId="231DC925" w14:textId="77777777" w:rsidR="009D688D" w:rsidRPr="00BB2090" w:rsidRDefault="009D688D" w:rsidP="0099417D">
            <w:pPr>
              <w:spacing w:line="240" w:lineRule="exac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00F1078F">
              <w:rPr>
                <w:rFonts w:ascii="ＭＳ ゴシック" w:eastAsia="ＭＳ ゴシック" w:hAnsi="ＭＳ ゴシック" w:hint="eastAsia"/>
                <w:sz w:val="20"/>
              </w:rPr>
              <w:t xml:space="preserve"> 年 </w:t>
            </w:r>
            <w:r w:rsidRPr="00BB2090">
              <w:rPr>
                <w:rFonts w:ascii="ＭＳ ゴシック" w:eastAsia="ＭＳ ゴシック" w:hAnsi="ＭＳ ゴシック" w:hint="eastAsia"/>
                <w:sz w:val="20"/>
              </w:rPr>
              <w:t xml:space="preserve">　月</w:t>
            </w:r>
            <w:r w:rsidR="00614A21" w:rsidRPr="00BB2090">
              <w:rPr>
                <w:rFonts w:ascii="ＭＳ ゴシック" w:eastAsia="ＭＳ ゴシック" w:hAnsi="ＭＳ ゴシック" w:hint="eastAsia"/>
                <w:sz w:val="20"/>
              </w:rPr>
              <w:t>～</w:t>
            </w:r>
            <w:r w:rsidRPr="00BB2090">
              <w:rPr>
                <w:rFonts w:ascii="ＭＳ ゴシック" w:eastAsia="ＭＳ ゴシック" w:hAnsi="ＭＳ ゴシック" w:hint="eastAsia"/>
                <w:sz w:val="20"/>
              </w:rPr>
              <w:t xml:space="preserve">　　年　　月</w:t>
            </w:r>
          </w:p>
        </w:tc>
        <w:tc>
          <w:tcPr>
            <w:tcW w:w="7490" w:type="dxa"/>
            <w:vAlign w:val="center"/>
          </w:tcPr>
          <w:p w14:paraId="48BA608A" w14:textId="77777777" w:rsidR="009D688D" w:rsidRPr="00BB2090" w:rsidRDefault="009D688D" w:rsidP="00CF7733">
            <w:pPr>
              <w:rPr>
                <w:rFonts w:ascii="ＭＳ ゴシック" w:eastAsia="ＭＳ ゴシック" w:hAnsi="ＭＳ ゴシック"/>
                <w:sz w:val="20"/>
              </w:rPr>
            </w:pPr>
          </w:p>
        </w:tc>
      </w:tr>
      <w:tr w:rsidR="009D688D" w:rsidRPr="00BB2090" w14:paraId="509AAD82" w14:textId="77777777" w:rsidTr="00CF7733">
        <w:trPr>
          <w:cantSplit/>
          <w:trHeight w:hRule="exact" w:val="454"/>
        </w:trPr>
        <w:tc>
          <w:tcPr>
            <w:tcW w:w="2760" w:type="dxa"/>
            <w:vAlign w:val="center"/>
          </w:tcPr>
          <w:p w14:paraId="449F619E" w14:textId="77777777" w:rsidR="009D688D" w:rsidRPr="00BB2090" w:rsidRDefault="009D688D" w:rsidP="0099417D">
            <w:pPr>
              <w:spacing w:line="240" w:lineRule="exact"/>
              <w:rPr>
                <w:rFonts w:ascii="ＭＳ ゴシック" w:eastAsia="ＭＳ ゴシック" w:hAnsi="ＭＳ ゴシック"/>
                <w:sz w:val="20"/>
              </w:rPr>
            </w:pPr>
            <w:r w:rsidRPr="00BB2090">
              <w:rPr>
                <w:rFonts w:ascii="ＭＳ ゴシック" w:eastAsia="ＭＳ ゴシック" w:hAnsi="ＭＳ ゴシック" w:hint="eastAsia"/>
                <w:sz w:val="20"/>
              </w:rPr>
              <w:t xml:space="preserve">　</w:t>
            </w:r>
            <w:r w:rsidRPr="00BB2090">
              <w:rPr>
                <w:rFonts w:ascii="ＭＳ ゴシック" w:eastAsia="ＭＳ ゴシック" w:hAnsi="ＭＳ ゴシック"/>
                <w:sz w:val="20"/>
              </w:rPr>
              <w:t xml:space="preserve">  </w:t>
            </w:r>
            <w:r w:rsidR="00F1078F">
              <w:rPr>
                <w:rFonts w:ascii="ＭＳ ゴシック" w:eastAsia="ＭＳ ゴシック" w:hAnsi="ＭＳ ゴシック" w:hint="eastAsia"/>
                <w:sz w:val="20"/>
              </w:rPr>
              <w:t xml:space="preserve"> 年 </w:t>
            </w:r>
            <w:r w:rsidRPr="00BB2090">
              <w:rPr>
                <w:rFonts w:ascii="ＭＳ ゴシック" w:eastAsia="ＭＳ ゴシック" w:hAnsi="ＭＳ ゴシック" w:hint="eastAsia"/>
                <w:sz w:val="20"/>
              </w:rPr>
              <w:t xml:space="preserve">　月</w:t>
            </w:r>
            <w:r w:rsidR="00614A21" w:rsidRPr="00BB2090">
              <w:rPr>
                <w:rFonts w:ascii="ＭＳ ゴシック" w:eastAsia="ＭＳ ゴシック" w:hAnsi="ＭＳ ゴシック" w:hint="eastAsia"/>
                <w:sz w:val="20"/>
              </w:rPr>
              <w:t>～</w:t>
            </w:r>
            <w:r w:rsidRPr="00BB2090">
              <w:rPr>
                <w:rFonts w:ascii="ＭＳ ゴシック" w:eastAsia="ＭＳ ゴシック" w:hAnsi="ＭＳ ゴシック" w:hint="eastAsia"/>
                <w:sz w:val="20"/>
              </w:rPr>
              <w:t xml:space="preserve">　　年　　月</w:t>
            </w:r>
          </w:p>
        </w:tc>
        <w:tc>
          <w:tcPr>
            <w:tcW w:w="7490" w:type="dxa"/>
            <w:vAlign w:val="center"/>
          </w:tcPr>
          <w:p w14:paraId="3170D4A6" w14:textId="77777777" w:rsidR="009D688D" w:rsidRPr="00BB2090" w:rsidRDefault="009D688D" w:rsidP="00CF7733">
            <w:pPr>
              <w:rPr>
                <w:rFonts w:ascii="ＭＳ ゴシック" w:eastAsia="ＭＳ ゴシック" w:hAnsi="ＭＳ ゴシック"/>
                <w:sz w:val="20"/>
              </w:rPr>
            </w:pPr>
          </w:p>
        </w:tc>
      </w:tr>
    </w:tbl>
    <w:p w14:paraId="58FF3FD3" w14:textId="29CED932" w:rsidR="009D688D" w:rsidRDefault="009D688D">
      <w:pPr>
        <w:jc w:val="left"/>
        <w:rPr>
          <w:sz w:val="20"/>
        </w:rPr>
      </w:pPr>
    </w:p>
    <w:p w14:paraId="7F6F2E80" w14:textId="77777777" w:rsidR="00D00A09" w:rsidRPr="00F1078F" w:rsidRDefault="00D00A09">
      <w:pPr>
        <w:jc w:val="left"/>
        <w:rPr>
          <w:rFonts w:hint="eastAsia"/>
          <w:sz w:val="20"/>
        </w:rPr>
      </w:pPr>
    </w:p>
    <w:p w14:paraId="53405532" w14:textId="77777777" w:rsidR="009D688D" w:rsidRPr="00BB2090" w:rsidRDefault="00642195" w:rsidP="00642195">
      <w:pPr>
        <w:tabs>
          <w:tab w:val="left" w:pos="2160"/>
        </w:tabs>
        <w:ind w:left="142" w:right="99"/>
        <w:jc w:val="left"/>
        <w:rPr>
          <w:rFonts w:ascii="ＭＳ ゴシック" w:eastAsia="ＭＳ ゴシック" w:hAnsi="ＭＳ ゴシック"/>
          <w:b/>
          <w:sz w:val="20"/>
        </w:rPr>
      </w:pPr>
      <w:r w:rsidRPr="00BB2090">
        <w:rPr>
          <w:rFonts w:ascii="ＭＳ ゴシック" w:eastAsia="ＭＳ ゴシック" w:hAnsi="ＭＳ ゴシック" w:hint="eastAsia"/>
          <w:sz w:val="20"/>
        </w:rPr>
        <w:t>◆</w:t>
      </w:r>
      <w:r w:rsidR="009D688D" w:rsidRPr="00BB2090">
        <w:rPr>
          <w:rFonts w:ascii="ＭＳ ゴシック" w:eastAsia="ＭＳ ゴシック" w:hAnsi="ＭＳ ゴシック" w:hint="eastAsia"/>
          <w:b/>
          <w:sz w:val="20"/>
        </w:rPr>
        <w:t>修学理由および修学後の進路計画</w:t>
      </w:r>
    </w:p>
    <w:tbl>
      <w:tblPr>
        <w:tblW w:w="1025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0"/>
      </w:tblGrid>
      <w:tr w:rsidR="009D688D" w:rsidRPr="002F4811" w14:paraId="40CFA9FD"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6114D4F"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4EA80792"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79B92407"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251C2A73"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1F373C97"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2C5587DA"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44953D18"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693E79E8"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84990A2"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15F19567"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1CD79811"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618D0096"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FFD3FFF"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696EEC45"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795C6A82"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252EC506"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5F6AF466"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29607069"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0E49341A"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6EF5CA6D"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73C53100"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1AF68091"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663BA7F"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3CB0ABCB"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7DAEF9C3"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2D4AFB" w:rsidRPr="002F4811" w14:paraId="1202C9AA"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0BB719F" w14:textId="77777777" w:rsidR="002D4AFB" w:rsidRPr="002F4811" w:rsidRDefault="002D4AFB" w:rsidP="002F4811">
            <w:pPr>
              <w:tabs>
                <w:tab w:val="left" w:pos="2160"/>
              </w:tabs>
              <w:spacing w:line="240" w:lineRule="exact"/>
              <w:ind w:right="96"/>
              <w:rPr>
                <w:rFonts w:ascii="ＭＳ ゴシック" w:eastAsia="ＭＳ ゴシック" w:hAnsi="ＭＳ ゴシック"/>
                <w:b/>
                <w:sz w:val="21"/>
                <w:szCs w:val="21"/>
                <w:u w:val="single"/>
              </w:rPr>
            </w:pPr>
          </w:p>
        </w:tc>
      </w:tr>
      <w:tr w:rsidR="009D688D" w:rsidRPr="002F4811" w14:paraId="4DEBE5D0"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0FFF3DA0" w14:textId="77777777" w:rsidR="009D688D" w:rsidRPr="002F4811" w:rsidRDefault="009D688D" w:rsidP="002F4811">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322BB598"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DDC295D"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73014054"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51E255C5"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35AE7CB7"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120DC796"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6DE94E20"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01F34D4E"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4CDB00B2"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2A670296"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5BC34683"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08B67C17"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38B617F0"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6D74E65B"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r w:rsidR="00EA4927" w:rsidRPr="002F4811" w14:paraId="5647C24E" w14:textId="77777777" w:rsidTr="00EA4927">
        <w:trPr>
          <w:trHeight w:hRule="exact" w:val="454"/>
        </w:trPr>
        <w:tc>
          <w:tcPr>
            <w:tcW w:w="10250" w:type="dxa"/>
            <w:tcBorders>
              <w:top w:val="single" w:sz="4" w:space="0" w:color="auto"/>
              <w:left w:val="single" w:sz="4" w:space="0" w:color="auto"/>
              <w:bottom w:val="single" w:sz="4" w:space="0" w:color="auto"/>
              <w:right w:val="single" w:sz="4" w:space="0" w:color="auto"/>
            </w:tcBorders>
            <w:vAlign w:val="center"/>
          </w:tcPr>
          <w:p w14:paraId="3CC114CD" w14:textId="77777777" w:rsidR="00EA4927" w:rsidRPr="002F4811" w:rsidRDefault="00EA4927" w:rsidP="00EA4927">
            <w:pPr>
              <w:tabs>
                <w:tab w:val="left" w:pos="2160"/>
              </w:tabs>
              <w:spacing w:line="240" w:lineRule="exact"/>
              <w:ind w:right="96"/>
              <w:rPr>
                <w:rFonts w:ascii="ＭＳ ゴシック" w:eastAsia="ＭＳ ゴシック" w:hAnsi="ＭＳ ゴシック"/>
                <w:b/>
                <w:sz w:val="21"/>
                <w:szCs w:val="21"/>
                <w:u w:val="single"/>
              </w:rPr>
            </w:pPr>
          </w:p>
        </w:tc>
      </w:tr>
    </w:tbl>
    <w:p w14:paraId="0073D67E" w14:textId="267C7C5C" w:rsidR="00BB2090" w:rsidRDefault="00BB2090" w:rsidP="00BB2090">
      <w:pPr>
        <w:jc w:val="center"/>
        <w:rPr>
          <w:b/>
          <w:sz w:val="28"/>
        </w:rPr>
      </w:pPr>
    </w:p>
    <w:p w14:paraId="10BB9185" w14:textId="77777777" w:rsidR="00D00A09" w:rsidRDefault="00D00A09" w:rsidP="00BB2090">
      <w:pPr>
        <w:jc w:val="center"/>
        <w:rPr>
          <w:rFonts w:hint="eastAsia"/>
          <w:b/>
          <w:sz w:val="28"/>
        </w:rPr>
      </w:pPr>
    </w:p>
    <w:p w14:paraId="76F8550B" w14:textId="77777777" w:rsidR="00BB2090" w:rsidRPr="00BB2090" w:rsidRDefault="00BB2090" w:rsidP="00BB2090">
      <w:pPr>
        <w:jc w:val="center"/>
        <w:rPr>
          <w:rFonts w:ascii="ＭＳ ゴシック" w:eastAsia="ＭＳ ゴシック" w:hAnsi="ＭＳ ゴシック"/>
          <w:b/>
          <w:sz w:val="28"/>
        </w:rPr>
      </w:pPr>
      <w:r w:rsidRPr="00BB2090">
        <w:rPr>
          <w:rFonts w:ascii="ＭＳ ゴシック" w:eastAsia="ＭＳ ゴシック" w:hAnsi="ＭＳ ゴシック" w:hint="eastAsia"/>
          <w:b/>
          <w:sz w:val="28"/>
        </w:rPr>
        <w:t xml:space="preserve">馬場医療・福祉奨学金　</w:t>
      </w:r>
      <w:r w:rsidRPr="00D00A09">
        <w:rPr>
          <w:rFonts w:ascii="ＭＳ ゴシック" w:eastAsia="ＭＳ ゴシック" w:hAnsi="ＭＳ ゴシック" w:hint="eastAsia"/>
          <w:b/>
          <w:sz w:val="28"/>
          <w:bdr w:val="single" w:sz="4" w:space="0" w:color="auto"/>
        </w:rPr>
        <w:t>推薦書</w:t>
      </w:r>
    </w:p>
    <w:p w14:paraId="2FE38CD2" w14:textId="77777777" w:rsidR="00BB2090" w:rsidRDefault="00BB2090" w:rsidP="00BB2090">
      <w:pPr>
        <w:jc w:val="center"/>
        <w:rPr>
          <w:b/>
          <w:sz w:val="28"/>
        </w:rPr>
      </w:pPr>
    </w:p>
    <w:p w14:paraId="479E230A" w14:textId="77777777" w:rsidR="00BB2090" w:rsidRDefault="00BB2090" w:rsidP="00BB2090">
      <w:pPr>
        <w:jc w:val="right"/>
      </w:pPr>
    </w:p>
    <w:p w14:paraId="18B30CCE" w14:textId="77777777" w:rsidR="00BB2090" w:rsidRPr="00BB2090" w:rsidRDefault="00BB2090" w:rsidP="00BB2090">
      <w:pPr>
        <w:ind w:right="240"/>
        <w:jc w:val="right"/>
        <w:rPr>
          <w:rFonts w:ascii="ＭＳ ゴシック" w:eastAsia="ＭＳ ゴシック" w:hAnsi="ＭＳ ゴシック"/>
        </w:rPr>
      </w:pPr>
      <w:r w:rsidRPr="00BB2090">
        <w:rPr>
          <w:rFonts w:ascii="ＭＳ ゴシック" w:eastAsia="ＭＳ ゴシック" w:hAnsi="ＭＳ ゴシック" w:hint="eastAsia"/>
        </w:rPr>
        <w:t>年　　月　　日</w:t>
      </w:r>
    </w:p>
    <w:p w14:paraId="27FEE9F8" w14:textId="77777777" w:rsidR="00BB2090" w:rsidRPr="00BB2090" w:rsidRDefault="00BB2090" w:rsidP="00BB2090">
      <w:pPr>
        <w:jc w:val="right"/>
        <w:rPr>
          <w:rFonts w:ascii="ＭＳ ゴシック" w:eastAsia="ＭＳ ゴシック" w:hAnsi="ＭＳ ゴシック"/>
        </w:rPr>
      </w:pPr>
    </w:p>
    <w:p w14:paraId="79628C3B" w14:textId="77777777" w:rsidR="00BB2090" w:rsidRPr="00BB2090" w:rsidRDefault="005F4A9D" w:rsidP="00BB2090">
      <w:pPr>
        <w:jc w:val="left"/>
        <w:rPr>
          <w:rFonts w:ascii="ＭＳ ゴシック" w:eastAsia="ＭＳ ゴシック" w:hAnsi="ＭＳ ゴシック"/>
        </w:rPr>
      </w:pPr>
      <w:r>
        <w:rPr>
          <w:rFonts w:ascii="ＭＳ ゴシック" w:eastAsia="ＭＳ ゴシック" w:hAnsi="ＭＳ ゴシック" w:hint="eastAsia"/>
        </w:rPr>
        <w:t>一般社団法人</w:t>
      </w:r>
      <w:r w:rsidR="00BB2090" w:rsidRPr="00BB2090">
        <w:rPr>
          <w:rFonts w:ascii="ＭＳ ゴシック" w:eastAsia="ＭＳ ゴシック" w:hAnsi="ＭＳ ゴシック" w:hint="eastAsia"/>
        </w:rPr>
        <w:t>協力隊を育てる会　会長　殿</w:t>
      </w:r>
    </w:p>
    <w:p w14:paraId="54AABC07" w14:textId="77777777" w:rsidR="00BB2090" w:rsidRPr="0035586D" w:rsidRDefault="00BB2090" w:rsidP="00BB2090">
      <w:pPr>
        <w:jc w:val="left"/>
        <w:rPr>
          <w:rFonts w:ascii="ＭＳ ゴシック" w:eastAsia="ＭＳ ゴシック" w:hAnsi="ＭＳ ゴシック"/>
        </w:rPr>
      </w:pPr>
    </w:p>
    <w:p w14:paraId="34FC377A" w14:textId="77777777" w:rsidR="00BB2090" w:rsidRPr="00BB2090" w:rsidRDefault="00BB2090" w:rsidP="00BB2090">
      <w:pPr>
        <w:jc w:val="right"/>
        <w:rPr>
          <w:rFonts w:ascii="ＭＳ ゴシック" w:eastAsia="ＭＳ ゴシック" w:hAnsi="ＭＳ ゴシック"/>
        </w:rPr>
      </w:pPr>
    </w:p>
    <w:tbl>
      <w:tblPr>
        <w:tblW w:w="0" w:type="auto"/>
        <w:tblInd w:w="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3"/>
      </w:tblGrid>
      <w:tr w:rsidR="00BB2090" w:rsidRPr="00BB2090" w14:paraId="6CDC9662" w14:textId="77777777" w:rsidTr="00BB2090">
        <w:trPr>
          <w:trHeight w:val="399"/>
        </w:trPr>
        <w:tc>
          <w:tcPr>
            <w:tcW w:w="6443" w:type="dxa"/>
            <w:tcBorders>
              <w:top w:val="nil"/>
              <w:left w:val="nil"/>
              <w:bottom w:val="single" w:sz="4" w:space="0" w:color="auto"/>
              <w:right w:val="nil"/>
            </w:tcBorders>
          </w:tcPr>
          <w:p w14:paraId="4AE9227B" w14:textId="77777777" w:rsidR="00BB2090" w:rsidRPr="00BB2090" w:rsidRDefault="00BB2090" w:rsidP="00BB2090">
            <w:pPr>
              <w:spacing w:before="120"/>
              <w:ind w:leftChars="15" w:left="36"/>
              <w:jc w:val="left"/>
              <w:rPr>
                <w:rFonts w:ascii="ＭＳ ゴシック" w:eastAsia="ＭＳ ゴシック" w:hAnsi="ＭＳ ゴシック"/>
              </w:rPr>
            </w:pPr>
            <w:r w:rsidRPr="00BB2090">
              <w:rPr>
                <w:rFonts w:ascii="ＭＳ ゴシック" w:eastAsia="ＭＳ ゴシック" w:hAnsi="ＭＳ ゴシック" w:hint="eastAsia"/>
              </w:rPr>
              <w:t>勤務先</w:t>
            </w:r>
          </w:p>
        </w:tc>
      </w:tr>
      <w:tr w:rsidR="00BB2090" w:rsidRPr="00BB2090" w14:paraId="4A7813CC" w14:textId="77777777" w:rsidTr="00BB2090">
        <w:trPr>
          <w:trHeight w:val="566"/>
        </w:trPr>
        <w:tc>
          <w:tcPr>
            <w:tcW w:w="6443" w:type="dxa"/>
            <w:tcBorders>
              <w:top w:val="single" w:sz="4" w:space="0" w:color="auto"/>
              <w:left w:val="nil"/>
              <w:bottom w:val="single" w:sz="4" w:space="0" w:color="auto"/>
              <w:right w:val="nil"/>
            </w:tcBorders>
          </w:tcPr>
          <w:p w14:paraId="6582154D" w14:textId="77777777" w:rsidR="00BB2090" w:rsidRPr="00BB2090" w:rsidRDefault="00BB2090" w:rsidP="00BB2090">
            <w:pPr>
              <w:spacing w:before="240"/>
              <w:ind w:leftChars="15" w:left="36"/>
              <w:jc w:val="left"/>
              <w:rPr>
                <w:rFonts w:ascii="ＭＳ ゴシック" w:eastAsia="ＭＳ ゴシック" w:hAnsi="ＭＳ ゴシック"/>
              </w:rPr>
            </w:pPr>
            <w:r w:rsidRPr="00BB2090">
              <w:rPr>
                <w:rFonts w:ascii="ＭＳ ゴシック" w:eastAsia="ＭＳ ゴシック" w:hAnsi="ＭＳ ゴシック" w:hint="eastAsia"/>
              </w:rPr>
              <w:t>役職</w:t>
            </w:r>
          </w:p>
        </w:tc>
      </w:tr>
      <w:tr w:rsidR="00BB2090" w:rsidRPr="00BB2090" w14:paraId="37D09E52" w14:textId="77777777" w:rsidTr="00BB2090">
        <w:trPr>
          <w:trHeight w:val="733"/>
        </w:trPr>
        <w:tc>
          <w:tcPr>
            <w:tcW w:w="6443" w:type="dxa"/>
            <w:tcBorders>
              <w:top w:val="single" w:sz="4" w:space="0" w:color="auto"/>
              <w:left w:val="nil"/>
              <w:bottom w:val="single" w:sz="4" w:space="0" w:color="auto"/>
              <w:right w:val="nil"/>
            </w:tcBorders>
          </w:tcPr>
          <w:p w14:paraId="7B9C575E" w14:textId="77777777" w:rsidR="00BB2090" w:rsidRPr="00BB2090" w:rsidRDefault="00BB2090" w:rsidP="0035586D">
            <w:pPr>
              <w:spacing w:before="360"/>
              <w:ind w:leftChars="15" w:left="36"/>
              <w:jc w:val="left"/>
              <w:rPr>
                <w:rFonts w:ascii="ＭＳ ゴシック" w:eastAsia="ＭＳ ゴシック" w:hAnsi="ＭＳ ゴシック"/>
              </w:rPr>
            </w:pPr>
            <w:r w:rsidRPr="00BB2090">
              <w:rPr>
                <w:rFonts w:ascii="ＭＳ ゴシック" w:eastAsia="ＭＳ ゴシック" w:hAnsi="ＭＳ ゴシック" w:hint="eastAsia"/>
              </w:rPr>
              <w:t xml:space="preserve">氏名　　　　　　　　　　　　　　　　　　　　　　　</w:t>
            </w:r>
            <w:r w:rsidRPr="00BB2090">
              <w:rPr>
                <w:rFonts w:ascii="ＭＳ ゴシック" w:eastAsia="ＭＳ ゴシック" w:hAnsi="ＭＳ ゴシック" w:hint="eastAsia"/>
                <w:sz w:val="20"/>
              </w:rPr>
              <w:t>印</w:t>
            </w:r>
          </w:p>
        </w:tc>
      </w:tr>
      <w:tr w:rsidR="0035586D" w:rsidRPr="00BB2090" w14:paraId="65EB0E2E" w14:textId="77777777" w:rsidTr="0035586D">
        <w:trPr>
          <w:trHeight w:val="733"/>
        </w:trPr>
        <w:tc>
          <w:tcPr>
            <w:tcW w:w="6443" w:type="dxa"/>
            <w:tcBorders>
              <w:top w:val="single" w:sz="4" w:space="0" w:color="auto"/>
              <w:left w:val="nil"/>
              <w:bottom w:val="single" w:sz="4" w:space="0" w:color="auto"/>
              <w:right w:val="nil"/>
            </w:tcBorders>
          </w:tcPr>
          <w:p w14:paraId="59567C4A" w14:textId="77777777" w:rsidR="0035586D" w:rsidRPr="00BB2090" w:rsidRDefault="009A18E4" w:rsidP="0035586D">
            <w:pPr>
              <w:spacing w:before="360"/>
              <w:ind w:leftChars="15" w:left="36"/>
              <w:jc w:val="left"/>
              <w:rPr>
                <w:rFonts w:ascii="ＭＳ ゴシック" w:eastAsia="ＭＳ ゴシック" w:hAnsi="ＭＳ ゴシック"/>
              </w:rPr>
            </w:pPr>
            <w:r>
              <w:rPr>
                <w:rFonts w:ascii="ＭＳ ゴシック" w:eastAsia="ＭＳ ゴシック" w:hAnsi="ＭＳ ゴシック" w:hint="eastAsia"/>
              </w:rPr>
              <w:t>志願者との関係</w:t>
            </w:r>
          </w:p>
        </w:tc>
      </w:tr>
    </w:tbl>
    <w:p w14:paraId="058BD8C0" w14:textId="77777777" w:rsidR="00BB2090" w:rsidRPr="00BB2090" w:rsidRDefault="00BB2090" w:rsidP="00BB2090">
      <w:pPr>
        <w:jc w:val="right"/>
        <w:rPr>
          <w:rFonts w:ascii="ＭＳ ゴシック" w:eastAsia="ＭＳ ゴシック" w:hAnsi="ＭＳ ゴシック"/>
        </w:rPr>
      </w:pPr>
    </w:p>
    <w:p w14:paraId="6106EFA7" w14:textId="77777777" w:rsidR="00BB2090" w:rsidRPr="00BB2090" w:rsidRDefault="00BB2090" w:rsidP="00BB2090">
      <w:pPr>
        <w:jc w:val="left"/>
        <w:rPr>
          <w:rFonts w:ascii="ＭＳ ゴシック" w:eastAsia="ＭＳ ゴシック" w:hAnsi="ＭＳ ゴシック"/>
        </w:rPr>
      </w:pPr>
    </w:p>
    <w:p w14:paraId="6224B275" w14:textId="77777777" w:rsidR="00BB2090" w:rsidRDefault="00BB2090" w:rsidP="00BB2090">
      <w:pPr>
        <w:ind w:rightChars="-70" w:right="-168"/>
        <w:jc w:val="left"/>
        <w:rPr>
          <w:rFonts w:ascii="ＭＳ ゴシック" w:eastAsia="ＭＳ ゴシック" w:hAnsi="ＭＳ ゴシック"/>
        </w:rPr>
      </w:pPr>
      <w:r w:rsidRPr="00BB2090">
        <w:rPr>
          <w:rFonts w:ascii="ＭＳ ゴシック" w:eastAsia="ＭＳ ゴシック" w:hAnsi="ＭＳ ゴシック" w:hint="eastAsia"/>
        </w:rPr>
        <w:t>馬場医療・福祉奨学金申請について、</w:t>
      </w:r>
      <w:r w:rsidR="009A18E4" w:rsidRPr="00E126C8">
        <w:rPr>
          <w:rFonts w:ascii="ＭＳ ゴシック" w:eastAsia="ＭＳ ゴシック" w:hAnsi="ＭＳ ゴシック" w:hint="eastAsia"/>
          <w:u w:val="single"/>
        </w:rPr>
        <w:t xml:space="preserve">　　　　　　　　　　　</w:t>
      </w:r>
      <w:r w:rsidRPr="00BB2090">
        <w:rPr>
          <w:rFonts w:ascii="ＭＳ ゴシック" w:eastAsia="ＭＳ ゴシック" w:hAnsi="ＭＳ ゴシック" w:hint="eastAsia"/>
        </w:rPr>
        <w:t>氏を</w:t>
      </w:r>
      <w:r w:rsidR="009A18E4">
        <w:rPr>
          <w:rFonts w:ascii="ＭＳ ゴシック" w:eastAsia="ＭＳ ゴシック" w:hAnsi="ＭＳ ゴシック" w:hint="eastAsia"/>
        </w:rPr>
        <w:t>以下</w:t>
      </w:r>
      <w:r w:rsidRPr="00BB2090">
        <w:rPr>
          <w:rFonts w:ascii="ＭＳ ゴシック" w:eastAsia="ＭＳ ゴシック" w:hAnsi="ＭＳ ゴシック" w:hint="eastAsia"/>
        </w:rPr>
        <w:t>のように推薦します。</w:t>
      </w:r>
    </w:p>
    <w:p w14:paraId="34DF15B6" w14:textId="77777777" w:rsidR="006F36EF" w:rsidRPr="00BB2090" w:rsidRDefault="006F36EF" w:rsidP="00BB2090">
      <w:pPr>
        <w:ind w:rightChars="-70" w:right="-168"/>
        <w:jc w:val="left"/>
        <w:rPr>
          <w:rFonts w:ascii="ＭＳ ゴシック" w:eastAsia="ＭＳ ゴシック" w:hAnsi="ＭＳ ゴシック"/>
        </w:rPr>
      </w:pPr>
    </w:p>
    <w:p w14:paraId="6D50AD79" w14:textId="77777777" w:rsidR="006F36EF" w:rsidRDefault="006F36EF" w:rsidP="00CF7DC4">
      <w:pPr>
        <w:jc w:val="center"/>
        <w:rPr>
          <w:rFonts w:ascii="ＭＳ ゴシック" w:eastAsia="ＭＳ ゴシック" w:hAnsi="ＭＳ ゴシック"/>
          <w:b/>
          <w:sz w:val="20"/>
          <w:u w:val="single"/>
        </w:rPr>
      </w:pPr>
    </w:p>
    <w:p w14:paraId="4B1BEA4D" w14:textId="77777777" w:rsidR="00E126C8" w:rsidRDefault="00E126C8" w:rsidP="00CF7DC4">
      <w:pPr>
        <w:jc w:val="center"/>
        <w:rPr>
          <w:rFonts w:ascii="ＭＳ ゴシック" w:eastAsia="ＭＳ ゴシック" w:hAnsi="ＭＳ ゴシック"/>
          <w:b/>
          <w:sz w:val="20"/>
          <w:u w:val="single"/>
        </w:rPr>
      </w:pPr>
    </w:p>
    <w:p w14:paraId="08F862D1" w14:textId="77777777" w:rsidR="00E126C8" w:rsidRDefault="00E126C8" w:rsidP="00CF7DC4">
      <w:pPr>
        <w:jc w:val="center"/>
        <w:rPr>
          <w:rFonts w:ascii="ＭＳ ゴシック" w:eastAsia="ＭＳ ゴシック" w:hAnsi="ＭＳ ゴシック"/>
          <w:b/>
          <w:sz w:val="20"/>
          <w:u w:val="single"/>
        </w:rPr>
      </w:pPr>
    </w:p>
    <w:p w14:paraId="3BF3B368" w14:textId="77777777" w:rsidR="00E126C8" w:rsidRDefault="00E126C8" w:rsidP="00CF7DC4">
      <w:pPr>
        <w:jc w:val="center"/>
        <w:rPr>
          <w:rFonts w:ascii="ＭＳ ゴシック" w:eastAsia="ＭＳ ゴシック" w:hAnsi="ＭＳ ゴシック"/>
          <w:b/>
          <w:sz w:val="20"/>
          <w:u w:val="single"/>
        </w:rPr>
      </w:pPr>
    </w:p>
    <w:p w14:paraId="0F368190" w14:textId="77777777" w:rsidR="00E126C8" w:rsidRDefault="00E126C8" w:rsidP="00CF7DC4">
      <w:pPr>
        <w:jc w:val="center"/>
        <w:rPr>
          <w:rFonts w:ascii="ＭＳ ゴシック" w:eastAsia="ＭＳ ゴシック" w:hAnsi="ＭＳ ゴシック"/>
          <w:b/>
          <w:sz w:val="20"/>
          <w:u w:val="single"/>
        </w:rPr>
      </w:pPr>
    </w:p>
    <w:p w14:paraId="3915308D" w14:textId="77777777" w:rsidR="00E126C8" w:rsidRDefault="00E126C8" w:rsidP="00CF7DC4">
      <w:pPr>
        <w:jc w:val="center"/>
        <w:rPr>
          <w:rFonts w:ascii="ＭＳ ゴシック" w:eastAsia="ＭＳ ゴシック" w:hAnsi="ＭＳ ゴシック"/>
          <w:b/>
          <w:sz w:val="20"/>
          <w:u w:val="single"/>
        </w:rPr>
      </w:pPr>
    </w:p>
    <w:p w14:paraId="7CF476BF" w14:textId="77777777" w:rsidR="00E126C8" w:rsidRDefault="00E126C8" w:rsidP="00CF7DC4">
      <w:pPr>
        <w:jc w:val="center"/>
        <w:rPr>
          <w:rFonts w:ascii="ＭＳ ゴシック" w:eastAsia="ＭＳ ゴシック" w:hAnsi="ＭＳ ゴシック"/>
          <w:b/>
          <w:sz w:val="20"/>
          <w:u w:val="single"/>
        </w:rPr>
      </w:pPr>
    </w:p>
    <w:p w14:paraId="497C824F" w14:textId="77777777" w:rsidR="00E126C8" w:rsidRDefault="00E126C8" w:rsidP="00CF7DC4">
      <w:pPr>
        <w:jc w:val="center"/>
        <w:rPr>
          <w:rFonts w:ascii="ＭＳ ゴシック" w:eastAsia="ＭＳ ゴシック" w:hAnsi="ＭＳ ゴシック"/>
          <w:b/>
          <w:sz w:val="20"/>
          <w:u w:val="single"/>
        </w:rPr>
      </w:pPr>
    </w:p>
    <w:p w14:paraId="489FF388" w14:textId="77777777" w:rsidR="00E126C8" w:rsidRDefault="00E126C8" w:rsidP="00CF7DC4">
      <w:pPr>
        <w:jc w:val="center"/>
        <w:rPr>
          <w:rFonts w:ascii="ＭＳ ゴシック" w:eastAsia="ＭＳ ゴシック" w:hAnsi="ＭＳ ゴシック"/>
          <w:b/>
          <w:sz w:val="20"/>
          <w:u w:val="single"/>
        </w:rPr>
      </w:pPr>
    </w:p>
    <w:p w14:paraId="3B4E7249" w14:textId="77777777" w:rsidR="00E126C8" w:rsidRDefault="00E126C8" w:rsidP="00CF7DC4">
      <w:pPr>
        <w:jc w:val="center"/>
        <w:rPr>
          <w:rFonts w:ascii="ＭＳ ゴシック" w:eastAsia="ＭＳ ゴシック" w:hAnsi="ＭＳ ゴシック"/>
          <w:b/>
          <w:sz w:val="20"/>
          <w:u w:val="single"/>
        </w:rPr>
      </w:pPr>
    </w:p>
    <w:p w14:paraId="4B83381B" w14:textId="77777777" w:rsidR="00E126C8" w:rsidRDefault="00E126C8" w:rsidP="00CF7DC4">
      <w:pPr>
        <w:jc w:val="center"/>
        <w:rPr>
          <w:rFonts w:ascii="ＭＳ ゴシック" w:eastAsia="ＭＳ ゴシック" w:hAnsi="ＭＳ ゴシック"/>
          <w:b/>
          <w:sz w:val="20"/>
          <w:u w:val="single"/>
        </w:rPr>
      </w:pPr>
    </w:p>
    <w:p w14:paraId="040C38A2" w14:textId="77777777" w:rsidR="00E126C8" w:rsidRDefault="00E126C8" w:rsidP="00CF7DC4">
      <w:pPr>
        <w:jc w:val="center"/>
        <w:rPr>
          <w:rFonts w:ascii="ＭＳ ゴシック" w:eastAsia="ＭＳ ゴシック" w:hAnsi="ＭＳ ゴシック"/>
          <w:b/>
          <w:sz w:val="20"/>
          <w:u w:val="single"/>
        </w:rPr>
      </w:pPr>
    </w:p>
    <w:p w14:paraId="63E543A4" w14:textId="77777777" w:rsidR="00E126C8" w:rsidRDefault="00E126C8" w:rsidP="00CF7DC4">
      <w:pPr>
        <w:jc w:val="center"/>
        <w:rPr>
          <w:rFonts w:ascii="ＭＳ ゴシック" w:eastAsia="ＭＳ ゴシック" w:hAnsi="ＭＳ ゴシック"/>
          <w:b/>
          <w:sz w:val="20"/>
          <w:u w:val="single"/>
        </w:rPr>
      </w:pPr>
    </w:p>
    <w:p w14:paraId="6D60CB88" w14:textId="77777777" w:rsidR="00E126C8" w:rsidRDefault="00E126C8" w:rsidP="00CF7DC4">
      <w:pPr>
        <w:jc w:val="center"/>
        <w:rPr>
          <w:rFonts w:ascii="ＭＳ ゴシック" w:eastAsia="ＭＳ ゴシック" w:hAnsi="ＭＳ ゴシック"/>
          <w:b/>
          <w:sz w:val="20"/>
          <w:u w:val="single"/>
        </w:rPr>
      </w:pPr>
    </w:p>
    <w:p w14:paraId="356D2242" w14:textId="77777777" w:rsidR="00E126C8" w:rsidRDefault="00E126C8" w:rsidP="00CF7DC4">
      <w:pPr>
        <w:jc w:val="center"/>
        <w:rPr>
          <w:rFonts w:ascii="ＭＳ ゴシック" w:eastAsia="ＭＳ ゴシック" w:hAnsi="ＭＳ ゴシック"/>
          <w:b/>
          <w:sz w:val="20"/>
          <w:u w:val="single"/>
        </w:rPr>
      </w:pPr>
    </w:p>
    <w:p w14:paraId="36C80F93" w14:textId="77777777" w:rsidR="00E126C8" w:rsidRDefault="00E126C8" w:rsidP="00CF7DC4">
      <w:pPr>
        <w:jc w:val="center"/>
        <w:rPr>
          <w:rFonts w:ascii="ＭＳ ゴシック" w:eastAsia="ＭＳ ゴシック" w:hAnsi="ＭＳ ゴシック"/>
          <w:b/>
          <w:sz w:val="20"/>
          <w:u w:val="single"/>
        </w:rPr>
      </w:pPr>
    </w:p>
    <w:p w14:paraId="340A4CD3" w14:textId="77777777" w:rsidR="00E126C8" w:rsidRDefault="00E126C8" w:rsidP="00CF7DC4">
      <w:pPr>
        <w:jc w:val="center"/>
        <w:rPr>
          <w:rFonts w:ascii="ＭＳ ゴシック" w:eastAsia="ＭＳ ゴシック" w:hAnsi="ＭＳ ゴシック"/>
          <w:b/>
          <w:sz w:val="20"/>
          <w:u w:val="single"/>
        </w:rPr>
      </w:pPr>
    </w:p>
    <w:p w14:paraId="0A320D01" w14:textId="77777777" w:rsidR="00E126C8" w:rsidRDefault="00E126C8" w:rsidP="00CF7DC4">
      <w:pPr>
        <w:jc w:val="center"/>
        <w:rPr>
          <w:rFonts w:ascii="ＭＳ ゴシック" w:eastAsia="ＭＳ ゴシック" w:hAnsi="ＭＳ ゴシック"/>
          <w:b/>
          <w:sz w:val="20"/>
          <w:u w:val="single"/>
        </w:rPr>
      </w:pPr>
    </w:p>
    <w:p w14:paraId="3D298461" w14:textId="77777777" w:rsidR="00E126C8" w:rsidRDefault="00E126C8" w:rsidP="00CF7DC4">
      <w:pPr>
        <w:jc w:val="center"/>
        <w:rPr>
          <w:rFonts w:ascii="ＭＳ ゴシック" w:eastAsia="ＭＳ ゴシック" w:hAnsi="ＭＳ ゴシック"/>
          <w:b/>
          <w:sz w:val="20"/>
          <w:u w:val="single"/>
        </w:rPr>
      </w:pPr>
    </w:p>
    <w:p w14:paraId="7CC84CBC" w14:textId="77777777" w:rsidR="00E126C8" w:rsidRDefault="00E126C8" w:rsidP="00CF7DC4">
      <w:pPr>
        <w:jc w:val="center"/>
        <w:rPr>
          <w:rFonts w:ascii="ＭＳ ゴシック" w:eastAsia="ＭＳ ゴシック" w:hAnsi="ＭＳ ゴシック"/>
          <w:b/>
          <w:sz w:val="20"/>
          <w:u w:val="single"/>
        </w:rPr>
      </w:pPr>
    </w:p>
    <w:p w14:paraId="2B34BDC9" w14:textId="77777777" w:rsidR="00E126C8" w:rsidRDefault="00E126C8" w:rsidP="00CF7DC4">
      <w:pPr>
        <w:jc w:val="center"/>
        <w:rPr>
          <w:rFonts w:ascii="ＭＳ ゴシック" w:eastAsia="ＭＳ ゴシック" w:hAnsi="ＭＳ ゴシック"/>
          <w:b/>
          <w:sz w:val="20"/>
          <w:u w:val="single"/>
        </w:rPr>
      </w:pPr>
    </w:p>
    <w:p w14:paraId="21619AAB" w14:textId="77777777" w:rsidR="00E126C8" w:rsidRDefault="00E126C8" w:rsidP="00CF7DC4">
      <w:pPr>
        <w:jc w:val="center"/>
        <w:rPr>
          <w:rFonts w:ascii="ＭＳ ゴシック" w:eastAsia="ＭＳ ゴシック" w:hAnsi="ＭＳ ゴシック"/>
          <w:b/>
          <w:sz w:val="20"/>
          <w:u w:val="single"/>
        </w:rPr>
      </w:pPr>
    </w:p>
    <w:p w14:paraId="38775303" w14:textId="77777777" w:rsidR="00E126C8" w:rsidRDefault="00E126C8" w:rsidP="00CF7DC4">
      <w:pPr>
        <w:jc w:val="center"/>
        <w:rPr>
          <w:rFonts w:ascii="ＭＳ ゴシック" w:eastAsia="ＭＳ ゴシック" w:hAnsi="ＭＳ ゴシック"/>
          <w:b/>
          <w:sz w:val="20"/>
          <w:u w:val="single"/>
        </w:rPr>
      </w:pPr>
    </w:p>
    <w:p w14:paraId="54B8591B" w14:textId="77777777" w:rsidR="00E126C8" w:rsidRDefault="00E126C8" w:rsidP="00CF7DC4">
      <w:pPr>
        <w:jc w:val="center"/>
        <w:rPr>
          <w:rFonts w:ascii="ＭＳ ゴシック" w:eastAsia="ＭＳ ゴシック" w:hAnsi="ＭＳ ゴシック"/>
          <w:b/>
          <w:sz w:val="20"/>
          <w:u w:val="single"/>
        </w:rPr>
      </w:pPr>
    </w:p>
    <w:p w14:paraId="3F3F316F" w14:textId="77777777" w:rsidR="00E126C8" w:rsidRDefault="00E126C8" w:rsidP="00CF7DC4">
      <w:pPr>
        <w:jc w:val="center"/>
        <w:rPr>
          <w:rFonts w:ascii="ＭＳ ゴシック" w:eastAsia="ＭＳ ゴシック" w:hAnsi="ＭＳ ゴシック"/>
          <w:b/>
          <w:sz w:val="20"/>
          <w:u w:val="single"/>
        </w:rPr>
      </w:pPr>
    </w:p>
    <w:p w14:paraId="765833E1" w14:textId="77777777" w:rsidR="00E126C8" w:rsidRDefault="00E126C8" w:rsidP="00CF7DC4">
      <w:pPr>
        <w:jc w:val="center"/>
        <w:rPr>
          <w:rFonts w:ascii="ＭＳ ゴシック" w:eastAsia="ＭＳ ゴシック" w:hAnsi="ＭＳ ゴシック"/>
          <w:b/>
          <w:sz w:val="20"/>
          <w:u w:val="single"/>
        </w:rPr>
      </w:pPr>
    </w:p>
    <w:p w14:paraId="30CB46A9" w14:textId="77777777" w:rsidR="00E126C8" w:rsidRDefault="00E126C8" w:rsidP="00CF7DC4">
      <w:pPr>
        <w:jc w:val="center"/>
        <w:rPr>
          <w:rFonts w:ascii="ＭＳ ゴシック" w:eastAsia="ＭＳ ゴシック" w:hAnsi="ＭＳ ゴシック"/>
          <w:b/>
          <w:sz w:val="20"/>
          <w:u w:val="single"/>
        </w:rPr>
      </w:pPr>
    </w:p>
    <w:p w14:paraId="0162880E" w14:textId="77777777" w:rsidR="00E126C8" w:rsidRDefault="00E126C8" w:rsidP="00CF7DC4">
      <w:pPr>
        <w:jc w:val="center"/>
        <w:rPr>
          <w:rFonts w:ascii="ＭＳ ゴシック" w:eastAsia="ＭＳ ゴシック" w:hAnsi="ＭＳ ゴシック"/>
          <w:b/>
          <w:sz w:val="20"/>
          <w:u w:val="single"/>
        </w:rPr>
      </w:pPr>
    </w:p>
    <w:p w14:paraId="3C0A3F94" w14:textId="77777777" w:rsidR="00E126C8" w:rsidRDefault="00E126C8" w:rsidP="00CF7DC4">
      <w:pPr>
        <w:jc w:val="center"/>
        <w:rPr>
          <w:rFonts w:ascii="ＭＳ ゴシック" w:eastAsia="ＭＳ ゴシック" w:hAnsi="ＭＳ ゴシック"/>
          <w:b/>
          <w:sz w:val="20"/>
          <w:u w:val="single"/>
        </w:rPr>
      </w:pPr>
    </w:p>
    <w:p w14:paraId="7035D6F9" w14:textId="77777777" w:rsidR="00E126C8" w:rsidRDefault="00E126C8" w:rsidP="00CF7DC4">
      <w:pPr>
        <w:jc w:val="center"/>
        <w:rPr>
          <w:rFonts w:ascii="ＭＳ ゴシック" w:eastAsia="ＭＳ ゴシック" w:hAnsi="ＭＳ ゴシック"/>
          <w:b/>
          <w:sz w:val="20"/>
          <w:u w:val="single"/>
        </w:rPr>
      </w:pPr>
    </w:p>
    <w:p w14:paraId="5C84FB54" w14:textId="77777777" w:rsidR="00E126C8" w:rsidRDefault="00E126C8" w:rsidP="00CF7DC4">
      <w:pPr>
        <w:jc w:val="center"/>
        <w:rPr>
          <w:rFonts w:ascii="ＭＳ ゴシック" w:eastAsia="ＭＳ ゴシック" w:hAnsi="ＭＳ ゴシック"/>
          <w:b/>
          <w:sz w:val="20"/>
          <w:u w:val="single"/>
        </w:rPr>
      </w:pPr>
    </w:p>
    <w:p w14:paraId="74AA9C81" w14:textId="77777777" w:rsidR="00E126C8" w:rsidRDefault="00E126C8" w:rsidP="00CF7DC4">
      <w:pPr>
        <w:jc w:val="center"/>
        <w:rPr>
          <w:rFonts w:ascii="ＭＳ ゴシック" w:eastAsia="ＭＳ ゴシック" w:hAnsi="ＭＳ ゴシック"/>
        </w:rPr>
      </w:pPr>
    </w:p>
    <w:p w14:paraId="5042FCA5" w14:textId="77777777" w:rsidR="006F36EF" w:rsidRPr="00BB2090" w:rsidRDefault="006F36EF" w:rsidP="00CF7DC4">
      <w:pPr>
        <w:jc w:val="center"/>
        <w:rPr>
          <w:rFonts w:ascii="ＭＳ ゴシック" w:eastAsia="ＭＳ ゴシック" w:hAnsi="ＭＳ ゴシック"/>
        </w:rPr>
      </w:pPr>
    </w:p>
    <w:p w14:paraId="186068E4" w14:textId="77777777" w:rsidR="00D00A09" w:rsidRDefault="00D00A09" w:rsidP="00CF7DC4">
      <w:pPr>
        <w:jc w:val="center"/>
        <w:rPr>
          <w:rFonts w:ascii="ＭＳ ゴシック" w:eastAsia="ＭＳ ゴシック" w:hAnsi="ＭＳ ゴシック"/>
          <w:b/>
          <w:sz w:val="28"/>
          <w:szCs w:val="28"/>
          <w:bdr w:val="single" w:sz="4" w:space="0" w:color="auto"/>
        </w:rPr>
      </w:pPr>
    </w:p>
    <w:p w14:paraId="34E3227B" w14:textId="06CA425C" w:rsidR="00CF7DC4" w:rsidRPr="00D00A09" w:rsidRDefault="00CF7DC4" w:rsidP="00CF7DC4">
      <w:pPr>
        <w:jc w:val="center"/>
        <w:rPr>
          <w:rFonts w:ascii="ＭＳ ゴシック" w:eastAsia="ＭＳ ゴシック" w:hAnsi="ＭＳ ゴシック"/>
          <w:b/>
          <w:sz w:val="28"/>
          <w:szCs w:val="28"/>
          <w:bdr w:val="single" w:sz="4" w:space="0" w:color="auto"/>
        </w:rPr>
      </w:pPr>
      <w:r w:rsidRPr="00D00A09">
        <w:rPr>
          <w:rFonts w:ascii="ＭＳ ゴシック" w:eastAsia="ＭＳ ゴシック" w:hAnsi="ＭＳ ゴシック" w:hint="eastAsia"/>
          <w:b/>
          <w:sz w:val="28"/>
          <w:szCs w:val="28"/>
          <w:bdr w:val="single" w:sz="4" w:space="0" w:color="auto"/>
        </w:rPr>
        <w:t>奨学金返済計画書</w:t>
      </w:r>
    </w:p>
    <w:p w14:paraId="08AE88AD" w14:textId="77777777" w:rsidR="00CF7DC4" w:rsidRPr="00BB2090" w:rsidRDefault="00CF7DC4" w:rsidP="00CF7DC4">
      <w:pPr>
        <w:jc w:val="center"/>
        <w:rPr>
          <w:rFonts w:ascii="ＭＳ ゴシック" w:eastAsia="ＭＳ ゴシック" w:hAnsi="ＭＳ ゴシック"/>
          <w:b/>
          <w:sz w:val="28"/>
          <w:szCs w:val="28"/>
        </w:rPr>
      </w:pPr>
    </w:p>
    <w:p w14:paraId="2ABE0CF8" w14:textId="77777777" w:rsidR="00CF7DC4" w:rsidRPr="00BB2090" w:rsidRDefault="00CF7DC4" w:rsidP="00CF7DC4">
      <w:pPr>
        <w:jc w:val="center"/>
        <w:rPr>
          <w:rFonts w:ascii="ＭＳ ゴシック" w:eastAsia="ＭＳ ゴシック" w:hAnsi="ＭＳ ゴシック"/>
          <w:b/>
          <w:sz w:val="28"/>
          <w:szCs w:val="28"/>
        </w:rPr>
      </w:pPr>
    </w:p>
    <w:p w14:paraId="580461CE" w14:textId="77777777" w:rsidR="00CF7DC4" w:rsidRPr="00BB2090" w:rsidRDefault="00CF7DC4" w:rsidP="00CF7DC4">
      <w:pPr>
        <w:rPr>
          <w:rFonts w:ascii="ＭＳ ゴシック" w:eastAsia="ＭＳ ゴシック" w:hAnsi="ＭＳ ゴシック"/>
        </w:rPr>
      </w:pPr>
    </w:p>
    <w:p w14:paraId="3B290243" w14:textId="77777777" w:rsidR="00CF7DC4" w:rsidRPr="00BB2090" w:rsidRDefault="005F4A9D" w:rsidP="006F36EF">
      <w:pPr>
        <w:ind w:leftChars="295" w:left="708" w:rightChars="231" w:right="554"/>
        <w:rPr>
          <w:rFonts w:ascii="ＭＳ ゴシック" w:eastAsia="ＭＳ ゴシック" w:hAnsi="ＭＳ ゴシック"/>
        </w:rPr>
      </w:pPr>
      <w:r>
        <w:rPr>
          <w:rFonts w:ascii="ＭＳ ゴシック" w:eastAsia="ＭＳ ゴシック" w:hAnsi="ＭＳ ゴシック" w:hint="eastAsia"/>
        </w:rPr>
        <w:t>一般社団法人</w:t>
      </w:r>
      <w:r w:rsidR="00CF7DC4" w:rsidRPr="00BB2090">
        <w:rPr>
          <w:rFonts w:ascii="ＭＳ ゴシック" w:eastAsia="ＭＳ ゴシック" w:hAnsi="ＭＳ ゴシック" w:hint="eastAsia"/>
        </w:rPr>
        <w:t>協力隊を育てる会を甲、借り主</w:t>
      </w:r>
      <w:r w:rsidR="00CF7DC4" w:rsidRPr="00BB2090">
        <w:rPr>
          <w:rFonts w:ascii="ＭＳ ゴシック" w:eastAsia="ＭＳ ゴシック" w:hAnsi="ＭＳ ゴシック" w:hint="eastAsia"/>
          <w:u w:val="single"/>
        </w:rPr>
        <w:t xml:space="preserve">　　　　　　　　</w:t>
      </w:r>
      <w:r w:rsidR="00CF7DC4" w:rsidRPr="00BB2090">
        <w:rPr>
          <w:rFonts w:ascii="ＭＳ ゴシック" w:eastAsia="ＭＳ ゴシック" w:hAnsi="ＭＳ ゴシック" w:hint="eastAsia"/>
        </w:rPr>
        <w:t xml:space="preserve">を乙として、 馬場医療・福祉奨学金規程（以下、規程とよぶ）に従い次のとおり奨学金返済計画を合意確定した。   </w:t>
      </w:r>
    </w:p>
    <w:p w14:paraId="2F48A9CB" w14:textId="77777777" w:rsidR="00CF7DC4" w:rsidRPr="00BB2090" w:rsidRDefault="00CF7DC4" w:rsidP="006F36EF">
      <w:pPr>
        <w:ind w:leftChars="295" w:left="708" w:rightChars="231" w:right="554"/>
        <w:rPr>
          <w:rFonts w:ascii="ＭＳ ゴシック" w:eastAsia="ＭＳ ゴシック" w:hAnsi="ＭＳ ゴシック"/>
        </w:rPr>
      </w:pPr>
    </w:p>
    <w:p w14:paraId="11A6A857" w14:textId="77777777" w:rsidR="00CF7DC4" w:rsidRPr="00BB2090" w:rsidRDefault="00CF7DC4" w:rsidP="006F36EF">
      <w:pPr>
        <w:numPr>
          <w:ilvl w:val="0"/>
          <w:numId w:val="3"/>
        </w:numPr>
        <w:ind w:leftChars="295" w:left="1668" w:rightChars="231" w:right="554"/>
        <w:rPr>
          <w:rFonts w:ascii="ＭＳ ゴシック" w:eastAsia="ＭＳ ゴシック" w:hAnsi="ＭＳ ゴシック"/>
        </w:rPr>
      </w:pPr>
      <w:r w:rsidRPr="00BB2090">
        <w:rPr>
          <w:rFonts w:ascii="ＭＳ ゴシック" w:eastAsia="ＭＳ ゴシック" w:hAnsi="ＭＳ ゴシック" w:hint="eastAsia"/>
        </w:rPr>
        <w:t>乙は甲から受けた奨学金の返済を以下のように実行する。</w:t>
      </w:r>
    </w:p>
    <w:p w14:paraId="4194D20B" w14:textId="77777777" w:rsidR="00CF7DC4" w:rsidRPr="00BB2090" w:rsidRDefault="00CF7DC4" w:rsidP="006F36EF">
      <w:pPr>
        <w:ind w:leftChars="295" w:left="708" w:rightChars="231" w:right="554"/>
        <w:rPr>
          <w:rFonts w:ascii="ＭＳ ゴシック" w:eastAsia="ＭＳ ゴシック" w:hAnsi="ＭＳ ゴシック"/>
        </w:rPr>
      </w:pPr>
    </w:p>
    <w:p w14:paraId="054AD1EE" w14:textId="77777777" w:rsidR="00CF7DC4" w:rsidRPr="00BB2090" w:rsidRDefault="00CF7DC4" w:rsidP="006F36EF">
      <w:pPr>
        <w:ind w:leftChars="295" w:left="708" w:rightChars="231" w:right="554"/>
        <w:rPr>
          <w:rFonts w:ascii="ＭＳ ゴシック" w:eastAsia="ＭＳ ゴシック" w:hAnsi="ＭＳ ゴシック"/>
        </w:rPr>
      </w:pPr>
      <w:r w:rsidRPr="00BB2090">
        <w:rPr>
          <w:rFonts w:ascii="ＭＳ ゴシック" w:eastAsia="ＭＳ ゴシック" w:hAnsi="ＭＳ ゴシック" w:hint="eastAsia"/>
        </w:rPr>
        <w:t>奨学金合計金額　　　　　　　　　　　　　円</w:t>
      </w:r>
    </w:p>
    <w:p w14:paraId="22645A73" w14:textId="77777777" w:rsidR="00CF7DC4" w:rsidRPr="00BB2090" w:rsidRDefault="00CF7DC4" w:rsidP="006F36EF">
      <w:pPr>
        <w:ind w:leftChars="295" w:left="708" w:rightChars="231" w:right="554"/>
        <w:rPr>
          <w:rFonts w:ascii="ＭＳ ゴシック" w:eastAsia="ＭＳ ゴシック" w:hAnsi="ＭＳ ゴシック"/>
        </w:rPr>
      </w:pPr>
    </w:p>
    <w:p w14:paraId="7EEEB016" w14:textId="77777777" w:rsidR="00CF7DC4" w:rsidRPr="00BB2090" w:rsidRDefault="00CF7DC4" w:rsidP="006F36EF">
      <w:pPr>
        <w:ind w:leftChars="295" w:left="708" w:rightChars="231" w:right="554"/>
        <w:rPr>
          <w:rFonts w:ascii="ＭＳ ゴシック" w:eastAsia="ＭＳ ゴシック" w:hAnsi="ＭＳ ゴシック"/>
        </w:rPr>
      </w:pPr>
      <w:r w:rsidRPr="00BB2090">
        <w:rPr>
          <w:rFonts w:ascii="ＭＳ ゴシック" w:eastAsia="ＭＳ ゴシック" w:hAnsi="ＭＳ ゴシック" w:hint="eastAsia"/>
        </w:rPr>
        <w:t>返済期間　　年　　月　　日</w:t>
      </w:r>
      <w:r w:rsidR="00A617B4">
        <w:rPr>
          <w:rFonts w:ascii="ＭＳ ゴシック" w:eastAsia="ＭＳ ゴシック" w:hAnsi="ＭＳ ゴシック" w:hint="eastAsia"/>
        </w:rPr>
        <w:t>～</w:t>
      </w:r>
      <w:r w:rsidRPr="00BB2090">
        <w:rPr>
          <w:rFonts w:ascii="ＭＳ ゴシック" w:eastAsia="ＭＳ ゴシック" w:hAnsi="ＭＳ ゴシック" w:hint="eastAsia"/>
        </w:rPr>
        <w:t xml:space="preserve">     年　　月　　日</w:t>
      </w:r>
    </w:p>
    <w:p w14:paraId="25E632AE" w14:textId="77777777" w:rsidR="00CF7DC4" w:rsidRPr="00BB2090" w:rsidRDefault="00CF7DC4" w:rsidP="006F36EF">
      <w:pPr>
        <w:ind w:leftChars="295" w:left="708" w:rightChars="231" w:right="554"/>
        <w:rPr>
          <w:rFonts w:ascii="ＭＳ ゴシック" w:eastAsia="ＭＳ ゴシック" w:hAnsi="ＭＳ ゴシック"/>
        </w:rPr>
      </w:pPr>
    </w:p>
    <w:p w14:paraId="0B330C44" w14:textId="77777777" w:rsidR="00CF7DC4" w:rsidRPr="00BB2090" w:rsidRDefault="00CF7DC4" w:rsidP="006F36EF">
      <w:pPr>
        <w:ind w:leftChars="295" w:left="708" w:rightChars="231" w:right="554"/>
        <w:rPr>
          <w:rFonts w:ascii="ＭＳ ゴシック" w:eastAsia="ＭＳ ゴシック" w:hAnsi="ＭＳ ゴシック"/>
        </w:rPr>
      </w:pPr>
      <w:r w:rsidRPr="00BB2090">
        <w:rPr>
          <w:rFonts w:ascii="ＭＳ ゴシック" w:eastAsia="ＭＳ ゴシック" w:hAnsi="ＭＳ ゴシック" w:hint="eastAsia"/>
        </w:rPr>
        <w:t>毎月　　　　　　　　　　　　　　　　　　円</w:t>
      </w:r>
    </w:p>
    <w:p w14:paraId="406A3205" w14:textId="77777777" w:rsidR="00CF7DC4" w:rsidRPr="00BB2090" w:rsidRDefault="00CF7DC4" w:rsidP="006F36EF">
      <w:pPr>
        <w:ind w:leftChars="295" w:left="708" w:rightChars="231" w:right="554"/>
        <w:rPr>
          <w:rFonts w:ascii="ＭＳ ゴシック" w:eastAsia="ＭＳ ゴシック" w:hAnsi="ＭＳ ゴシック"/>
        </w:rPr>
      </w:pPr>
    </w:p>
    <w:p w14:paraId="450DAED3" w14:textId="77777777" w:rsidR="00CF7DC4" w:rsidRDefault="00CF7DC4" w:rsidP="006F36EF">
      <w:pPr>
        <w:ind w:leftChars="295" w:left="708" w:rightChars="231" w:right="554"/>
        <w:rPr>
          <w:rFonts w:ascii="ＭＳ ゴシック" w:eastAsia="ＭＳ ゴシック" w:hAnsi="ＭＳ ゴシック"/>
        </w:rPr>
      </w:pPr>
    </w:p>
    <w:p w14:paraId="38F8B9A8" w14:textId="77777777" w:rsidR="00EA4927" w:rsidRPr="00BB2090" w:rsidRDefault="00EA4927" w:rsidP="006F36EF">
      <w:pPr>
        <w:ind w:leftChars="295" w:left="708" w:rightChars="231" w:right="554"/>
        <w:rPr>
          <w:rFonts w:ascii="ＭＳ ゴシック" w:eastAsia="ＭＳ ゴシック" w:hAnsi="ＭＳ ゴシック"/>
        </w:rPr>
      </w:pPr>
    </w:p>
    <w:p w14:paraId="38F7362D" w14:textId="77777777" w:rsidR="00CF7DC4" w:rsidRPr="00BB2090" w:rsidRDefault="00CF7DC4" w:rsidP="006F36EF">
      <w:pPr>
        <w:numPr>
          <w:ilvl w:val="0"/>
          <w:numId w:val="3"/>
        </w:numPr>
        <w:ind w:leftChars="295" w:left="1668" w:rightChars="231" w:right="554"/>
        <w:rPr>
          <w:rFonts w:ascii="ＭＳ ゴシック" w:eastAsia="ＭＳ ゴシック" w:hAnsi="ＭＳ ゴシック"/>
        </w:rPr>
      </w:pPr>
      <w:r w:rsidRPr="00BB2090">
        <w:rPr>
          <w:rFonts w:ascii="ＭＳ ゴシック" w:eastAsia="ＭＳ ゴシック" w:hAnsi="ＭＳ ゴシック" w:hint="eastAsia"/>
        </w:rPr>
        <w:t>一括返済等が発生した場合はすべて規程による。</w:t>
      </w:r>
    </w:p>
    <w:p w14:paraId="7EE63582" w14:textId="77777777" w:rsidR="00CF7DC4" w:rsidRPr="00BB2090" w:rsidRDefault="00CF7DC4" w:rsidP="006F36EF">
      <w:pPr>
        <w:ind w:leftChars="295" w:left="708" w:rightChars="231" w:right="554"/>
        <w:rPr>
          <w:rFonts w:ascii="ＭＳ ゴシック" w:eastAsia="ＭＳ ゴシック" w:hAnsi="ＭＳ ゴシック"/>
        </w:rPr>
      </w:pPr>
    </w:p>
    <w:p w14:paraId="609FC246" w14:textId="77777777" w:rsidR="00CF7DC4" w:rsidRPr="00BB2090" w:rsidRDefault="00CF7DC4" w:rsidP="006F36EF">
      <w:pPr>
        <w:ind w:leftChars="295" w:left="708" w:rightChars="231" w:right="554"/>
        <w:rPr>
          <w:rFonts w:ascii="ＭＳ ゴシック" w:eastAsia="ＭＳ ゴシック" w:hAnsi="ＭＳ ゴシック"/>
        </w:rPr>
      </w:pPr>
    </w:p>
    <w:p w14:paraId="6BECCF9E" w14:textId="77777777" w:rsidR="00CF7DC4" w:rsidRPr="00BB2090" w:rsidRDefault="00CF7DC4" w:rsidP="006F36EF">
      <w:pPr>
        <w:ind w:leftChars="295" w:left="708" w:rightChars="231" w:right="554"/>
        <w:rPr>
          <w:rFonts w:ascii="ＭＳ ゴシック" w:eastAsia="ＭＳ ゴシック" w:hAnsi="ＭＳ ゴシック"/>
        </w:rPr>
      </w:pPr>
    </w:p>
    <w:p w14:paraId="76E5D895" w14:textId="77777777" w:rsidR="00CF7DC4" w:rsidRPr="00BB2090" w:rsidRDefault="00CF7DC4" w:rsidP="006F36EF">
      <w:pPr>
        <w:ind w:leftChars="295" w:left="708" w:rightChars="231" w:right="554"/>
        <w:rPr>
          <w:rFonts w:ascii="ＭＳ ゴシック" w:eastAsia="ＭＳ ゴシック" w:hAnsi="ＭＳ ゴシック"/>
        </w:rPr>
      </w:pPr>
    </w:p>
    <w:p w14:paraId="6AB2B374" w14:textId="77777777" w:rsidR="00CF7DC4" w:rsidRPr="00BB2090" w:rsidRDefault="00CF7DC4" w:rsidP="006F36EF">
      <w:pPr>
        <w:ind w:leftChars="295" w:left="708" w:rightChars="231" w:right="554"/>
        <w:rPr>
          <w:rFonts w:ascii="ＭＳ ゴシック" w:eastAsia="ＭＳ ゴシック" w:hAnsi="ＭＳ ゴシック"/>
        </w:rPr>
      </w:pPr>
      <w:r w:rsidRPr="00BB2090">
        <w:rPr>
          <w:rFonts w:ascii="ＭＳ ゴシック" w:eastAsia="ＭＳ ゴシック" w:hAnsi="ＭＳ ゴシック" w:hint="eastAsia"/>
        </w:rPr>
        <w:t xml:space="preserve">　　年　　月　　日</w:t>
      </w:r>
    </w:p>
    <w:p w14:paraId="649B558F" w14:textId="77777777" w:rsidR="00CF7DC4" w:rsidRPr="00BB2090" w:rsidRDefault="00CF7DC4" w:rsidP="006F36EF">
      <w:pPr>
        <w:ind w:leftChars="295" w:left="708" w:rightChars="231" w:right="554"/>
        <w:rPr>
          <w:rFonts w:ascii="ＭＳ ゴシック" w:eastAsia="ＭＳ ゴシック" w:hAnsi="ＭＳ ゴシック"/>
        </w:rPr>
      </w:pPr>
    </w:p>
    <w:p w14:paraId="362E48C9" w14:textId="77777777" w:rsidR="00CF7DC4" w:rsidRPr="00BB2090" w:rsidRDefault="005F4A9D" w:rsidP="004C7A84">
      <w:pPr>
        <w:ind w:rightChars="231" w:right="554" w:firstLineChars="2300" w:firstLine="5520"/>
        <w:jc w:val="left"/>
        <w:rPr>
          <w:rFonts w:ascii="ＭＳ ゴシック" w:eastAsia="ＭＳ ゴシック" w:hAnsi="ＭＳ ゴシック"/>
        </w:rPr>
      </w:pPr>
      <w:r>
        <w:rPr>
          <w:rFonts w:ascii="ＭＳ ゴシック" w:eastAsia="ＭＳ ゴシック" w:hAnsi="ＭＳ ゴシック" w:hint="eastAsia"/>
        </w:rPr>
        <w:t>甲　東京都</w:t>
      </w:r>
      <w:r w:rsidR="00F833CD">
        <w:rPr>
          <w:rFonts w:ascii="ＭＳ ゴシック" w:eastAsia="ＭＳ ゴシック" w:hAnsi="ＭＳ ゴシック" w:hint="eastAsia"/>
        </w:rPr>
        <w:t>千代田</w:t>
      </w:r>
      <w:r>
        <w:rPr>
          <w:rFonts w:ascii="ＭＳ ゴシック" w:eastAsia="ＭＳ ゴシック" w:hAnsi="ＭＳ ゴシック" w:hint="eastAsia"/>
        </w:rPr>
        <w:t>区市</w:t>
      </w:r>
      <w:r w:rsidR="00F833CD">
        <w:rPr>
          <w:rFonts w:ascii="ＭＳ ゴシック" w:eastAsia="ＭＳ ゴシック" w:hAnsi="ＭＳ ゴシック" w:hint="eastAsia"/>
        </w:rPr>
        <w:t>神田小川</w:t>
      </w:r>
      <w:r w:rsidR="004C7A84">
        <w:rPr>
          <w:rFonts w:ascii="ＭＳ ゴシック" w:eastAsia="ＭＳ ゴシック" w:hAnsi="ＭＳ ゴシック" w:hint="eastAsia"/>
        </w:rPr>
        <w:t>町</w:t>
      </w:r>
      <w:r>
        <w:rPr>
          <w:rFonts w:ascii="ＭＳ ゴシック" w:eastAsia="ＭＳ ゴシック" w:hAnsi="ＭＳ ゴシック" w:hint="eastAsia"/>
        </w:rPr>
        <w:t>3</w:t>
      </w:r>
      <w:r>
        <w:rPr>
          <w:rFonts w:ascii="ＭＳ ゴシック" w:eastAsia="ＭＳ ゴシック" w:hAnsi="ＭＳ ゴシック"/>
        </w:rPr>
        <w:t>-</w:t>
      </w:r>
      <w:r w:rsidR="00F833CD">
        <w:rPr>
          <w:rFonts w:ascii="ＭＳ ゴシック" w:eastAsia="ＭＳ ゴシック" w:hAnsi="ＭＳ ゴシック" w:hint="eastAsia"/>
        </w:rPr>
        <w:t>2</w:t>
      </w:r>
      <w:r>
        <w:rPr>
          <w:rFonts w:ascii="ＭＳ ゴシック" w:eastAsia="ＭＳ ゴシック" w:hAnsi="ＭＳ ゴシック" w:hint="eastAsia"/>
        </w:rPr>
        <w:t>8</w:t>
      </w:r>
      <w:r w:rsidR="00F833CD">
        <w:rPr>
          <w:rFonts w:ascii="ＭＳ ゴシック" w:eastAsia="ＭＳ ゴシック" w:hAnsi="ＭＳ ゴシック" w:hint="eastAsia"/>
        </w:rPr>
        <w:t>-7</w:t>
      </w:r>
    </w:p>
    <w:p w14:paraId="28AB07D6" w14:textId="77777777" w:rsidR="00CF7DC4" w:rsidRPr="00BB2090" w:rsidRDefault="00F833CD" w:rsidP="00F833CD">
      <w:pPr>
        <w:tabs>
          <w:tab w:val="left" w:pos="9498"/>
        </w:tabs>
        <w:ind w:rightChars="231" w:right="554" w:firstLineChars="2800" w:firstLine="6720"/>
        <w:jc w:val="left"/>
        <w:rPr>
          <w:rFonts w:ascii="ＭＳ ゴシック" w:eastAsia="ＭＳ ゴシック" w:hAnsi="ＭＳ ゴシック"/>
        </w:rPr>
      </w:pPr>
      <w:r>
        <w:rPr>
          <w:rFonts w:ascii="ＭＳ ゴシック" w:eastAsia="ＭＳ ゴシック" w:hAnsi="ＭＳ ゴシック" w:hint="eastAsia"/>
        </w:rPr>
        <w:t>昇龍館</w:t>
      </w:r>
      <w:r w:rsidR="005F4A9D">
        <w:rPr>
          <w:rFonts w:ascii="ＭＳ ゴシック" w:eastAsia="ＭＳ ゴシック" w:hAnsi="ＭＳ ゴシック" w:hint="eastAsia"/>
        </w:rPr>
        <w:t>ビル</w:t>
      </w:r>
      <w:r>
        <w:rPr>
          <w:rFonts w:ascii="ＭＳ ゴシック" w:eastAsia="ＭＳ ゴシック" w:hAnsi="ＭＳ ゴシック" w:hint="eastAsia"/>
        </w:rPr>
        <w:t>2</w:t>
      </w:r>
      <w:r w:rsidR="005F4A9D">
        <w:rPr>
          <w:rFonts w:ascii="ＭＳ ゴシック" w:eastAsia="ＭＳ ゴシック" w:hAnsi="ＭＳ ゴシック" w:hint="eastAsia"/>
        </w:rPr>
        <w:t>階</w:t>
      </w:r>
    </w:p>
    <w:p w14:paraId="445854CA" w14:textId="77777777" w:rsidR="00CF7DC4" w:rsidRPr="00BB2090" w:rsidRDefault="00CF7DC4" w:rsidP="004C7A84">
      <w:pPr>
        <w:ind w:rightChars="-4" w:right="-10" w:firstLineChars="2300" w:firstLine="5520"/>
        <w:jc w:val="left"/>
        <w:rPr>
          <w:rFonts w:ascii="ＭＳ ゴシック" w:eastAsia="ＭＳ ゴシック" w:hAnsi="ＭＳ ゴシック"/>
        </w:rPr>
      </w:pPr>
      <w:r w:rsidRPr="00BB2090">
        <w:rPr>
          <w:rFonts w:ascii="ＭＳ ゴシック" w:eastAsia="ＭＳ ゴシック" w:hAnsi="ＭＳ ゴシック" w:hint="eastAsia"/>
        </w:rPr>
        <w:t xml:space="preserve">貸主　</w:t>
      </w:r>
      <w:r w:rsidR="005F4A9D">
        <w:rPr>
          <w:rFonts w:ascii="ＭＳ ゴシック" w:eastAsia="ＭＳ ゴシック" w:hAnsi="ＭＳ ゴシック" w:hint="eastAsia"/>
        </w:rPr>
        <w:t>一般社団法人</w:t>
      </w:r>
      <w:r w:rsidRPr="00BB2090">
        <w:rPr>
          <w:rFonts w:ascii="ＭＳ ゴシック" w:eastAsia="ＭＳ ゴシック" w:hAnsi="ＭＳ ゴシック" w:hint="eastAsia"/>
        </w:rPr>
        <w:t>協力隊を育てる会</w:t>
      </w:r>
    </w:p>
    <w:p w14:paraId="0BB99E21" w14:textId="77777777" w:rsidR="00CF7DC4" w:rsidRPr="00BB2090" w:rsidRDefault="00E113F6" w:rsidP="004C7A84">
      <w:pPr>
        <w:ind w:rightChars="-4" w:right="-10" w:firstLineChars="3200" w:firstLine="7680"/>
        <w:jc w:val="left"/>
        <w:rPr>
          <w:rFonts w:ascii="ＭＳ ゴシック" w:eastAsia="ＭＳ ゴシック" w:hAnsi="ＭＳ ゴシック"/>
        </w:rPr>
      </w:pPr>
      <w:r>
        <w:rPr>
          <w:rFonts w:ascii="ＭＳ ゴシック" w:eastAsia="ＭＳ ゴシック" w:hAnsi="ＭＳ ゴシック" w:hint="eastAsia"/>
        </w:rPr>
        <w:t>会長　山本　保博</w:t>
      </w:r>
    </w:p>
    <w:p w14:paraId="6AF41C2C" w14:textId="77777777" w:rsidR="00CF7DC4" w:rsidRPr="00BB2090" w:rsidRDefault="00CF7DC4" w:rsidP="006F36EF">
      <w:pPr>
        <w:ind w:leftChars="295" w:left="708" w:rightChars="231" w:right="554"/>
        <w:jc w:val="right"/>
        <w:rPr>
          <w:rFonts w:ascii="ＭＳ ゴシック" w:eastAsia="ＭＳ ゴシック" w:hAnsi="ＭＳ ゴシック"/>
        </w:rPr>
      </w:pPr>
    </w:p>
    <w:p w14:paraId="31E9A910" w14:textId="77777777" w:rsidR="00CF7DC4" w:rsidRDefault="00CF7DC4" w:rsidP="004C7A84">
      <w:pPr>
        <w:ind w:rightChars="231" w:right="554" w:firstLineChars="2300" w:firstLine="5520"/>
        <w:jc w:val="left"/>
        <w:rPr>
          <w:rFonts w:ascii="ＭＳ ゴシック" w:eastAsia="ＭＳ ゴシック" w:hAnsi="ＭＳ ゴシック"/>
        </w:rPr>
      </w:pPr>
      <w:r w:rsidRPr="00BB2090">
        <w:rPr>
          <w:rFonts w:ascii="ＭＳ ゴシック" w:eastAsia="ＭＳ ゴシック" w:hAnsi="ＭＳ ゴシック" w:hint="eastAsia"/>
        </w:rPr>
        <w:t>乙　住所</w:t>
      </w:r>
    </w:p>
    <w:p w14:paraId="6C07A5FF" w14:textId="77777777" w:rsidR="00D169C0" w:rsidRDefault="00D169C0" w:rsidP="00D169C0">
      <w:pPr>
        <w:ind w:leftChars="2598" w:left="6235" w:rightChars="231" w:right="554"/>
        <w:jc w:val="left"/>
        <w:rPr>
          <w:rFonts w:ascii="ＭＳ ゴシック" w:eastAsia="ＭＳ ゴシック" w:hAnsi="ＭＳ ゴシック"/>
        </w:rPr>
      </w:pPr>
    </w:p>
    <w:p w14:paraId="7C782A02" w14:textId="77777777" w:rsidR="00D169C0" w:rsidRPr="00BB2090" w:rsidRDefault="00D169C0" w:rsidP="004C7A84">
      <w:pPr>
        <w:ind w:rightChars="231" w:right="554"/>
        <w:jc w:val="left"/>
        <w:rPr>
          <w:rFonts w:ascii="ＭＳ ゴシック" w:eastAsia="ＭＳ ゴシック" w:hAnsi="ＭＳ ゴシック"/>
        </w:rPr>
      </w:pPr>
    </w:p>
    <w:p w14:paraId="28F09107" w14:textId="77777777" w:rsidR="00CF7DC4" w:rsidRPr="00BB2090" w:rsidRDefault="00CF7DC4" w:rsidP="006F36EF">
      <w:pPr>
        <w:ind w:leftChars="295" w:left="708" w:rightChars="231" w:right="554"/>
        <w:jc w:val="right"/>
        <w:rPr>
          <w:rFonts w:ascii="ＭＳ ゴシック" w:eastAsia="ＭＳ ゴシック" w:hAnsi="ＭＳ ゴシック"/>
        </w:rPr>
      </w:pPr>
    </w:p>
    <w:p w14:paraId="2FF88E96" w14:textId="77777777" w:rsidR="00CF7DC4" w:rsidRPr="00BB2090" w:rsidRDefault="00CF7DC4" w:rsidP="00D1005C">
      <w:pPr>
        <w:wordWrap w:val="0"/>
        <w:ind w:leftChars="2657" w:left="6377" w:rightChars="-4" w:right="-10"/>
        <w:jc w:val="left"/>
        <w:rPr>
          <w:rFonts w:ascii="ＭＳ ゴシック" w:eastAsia="ＭＳ ゴシック" w:hAnsi="ＭＳ ゴシック"/>
        </w:rPr>
      </w:pPr>
      <w:r w:rsidRPr="00BB2090">
        <w:rPr>
          <w:rFonts w:ascii="ＭＳ ゴシック" w:eastAsia="ＭＳ ゴシック" w:hAnsi="ＭＳ ゴシック" w:hint="eastAsia"/>
        </w:rPr>
        <w:t xml:space="preserve">借主　　　</w:t>
      </w:r>
      <w:r w:rsidR="00D1005C">
        <w:rPr>
          <w:rFonts w:ascii="ＭＳ ゴシック" w:eastAsia="ＭＳ ゴシック" w:hAnsi="ＭＳ ゴシック" w:hint="eastAsia"/>
        </w:rPr>
        <w:t xml:space="preserve">　　</w:t>
      </w:r>
      <w:r w:rsidRPr="00BB2090">
        <w:rPr>
          <w:rFonts w:ascii="ＭＳ ゴシック" w:eastAsia="ＭＳ ゴシック" w:hAnsi="ＭＳ ゴシック" w:hint="eastAsia"/>
        </w:rPr>
        <w:t xml:space="preserve">　　　　　　　印</w:t>
      </w:r>
    </w:p>
    <w:p w14:paraId="6D82F08C" w14:textId="77777777" w:rsidR="00CF7DC4" w:rsidRPr="00BB2090" w:rsidRDefault="00CF7DC4" w:rsidP="006F36EF">
      <w:pPr>
        <w:ind w:leftChars="295" w:left="708" w:rightChars="231" w:right="554"/>
        <w:rPr>
          <w:rFonts w:ascii="ＭＳ ゴシック" w:eastAsia="ＭＳ ゴシック" w:hAnsi="ＭＳ ゴシック"/>
        </w:rPr>
      </w:pPr>
    </w:p>
    <w:p w14:paraId="535325D1" w14:textId="77777777" w:rsidR="00CC44A1" w:rsidRPr="00D00A09" w:rsidRDefault="000D269C" w:rsidP="00CC44A1">
      <w:pPr>
        <w:spacing w:line="360" w:lineRule="auto"/>
        <w:jc w:val="right"/>
        <w:rPr>
          <w:rFonts w:ascii="ＭＳ ゴシック" w:eastAsia="ＭＳ ゴシック" w:hAnsi="ＭＳ ゴシック"/>
          <w:szCs w:val="24"/>
        </w:rPr>
      </w:pPr>
      <w:r>
        <w:rPr>
          <w:rFonts w:ascii="ＭＳ ゴシック" w:eastAsia="ＭＳ ゴシック" w:hAnsi="ＭＳ ゴシック"/>
          <w:b/>
          <w:sz w:val="20"/>
          <w:u w:val="single"/>
        </w:rPr>
        <w:br w:type="page"/>
      </w:r>
      <w:r w:rsidR="00CC44A1" w:rsidRPr="00D00A09">
        <w:rPr>
          <w:rFonts w:ascii="ＭＳ ゴシック" w:eastAsia="ＭＳ ゴシック" w:hAnsi="ＭＳ ゴシック" w:hint="eastAsia"/>
          <w:szCs w:val="24"/>
        </w:rPr>
        <w:lastRenderedPageBreak/>
        <w:t>＜提出用＞</w:t>
      </w:r>
    </w:p>
    <w:p w14:paraId="37DE9F9D" w14:textId="77777777" w:rsidR="000D269C" w:rsidRPr="003C515F" w:rsidRDefault="005F4A9D" w:rsidP="000D269C">
      <w:pPr>
        <w:spacing w:line="360" w:lineRule="auto"/>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一般社団法人</w:t>
      </w:r>
      <w:r w:rsidR="000D269C" w:rsidRPr="003C515F">
        <w:rPr>
          <w:rFonts w:ascii="ＭＳ ゴシック" w:eastAsia="ＭＳ ゴシック" w:hAnsi="ＭＳ ゴシック" w:hint="eastAsia"/>
          <w:bCs/>
          <w:sz w:val="36"/>
          <w:szCs w:val="36"/>
        </w:rPr>
        <w:t xml:space="preserve"> 協力隊を育てる会</w:t>
      </w:r>
    </w:p>
    <w:p w14:paraId="729E17F5" w14:textId="77777777" w:rsidR="000D269C" w:rsidRPr="003C515F" w:rsidRDefault="000D269C" w:rsidP="000D269C">
      <w:pPr>
        <w:spacing w:line="360" w:lineRule="auto"/>
        <w:jc w:val="center"/>
        <w:rPr>
          <w:rFonts w:ascii="ＭＳ ゴシック" w:eastAsia="ＭＳ ゴシック" w:hAnsi="ＭＳ ゴシック"/>
          <w:bCs/>
          <w:sz w:val="36"/>
          <w:szCs w:val="36"/>
        </w:rPr>
      </w:pPr>
      <w:r w:rsidRPr="003C515F">
        <w:rPr>
          <w:rFonts w:ascii="ＭＳ ゴシック" w:eastAsia="ＭＳ ゴシック" w:hAnsi="ＭＳ ゴシック" w:hint="eastAsia"/>
          <w:bCs/>
          <w:sz w:val="36"/>
          <w:szCs w:val="36"/>
        </w:rPr>
        <w:t>馬場医療・福祉奨学金　申請者の個人情報の取扱いについて</w:t>
      </w:r>
    </w:p>
    <w:p w14:paraId="360A0E9C" w14:textId="77777777" w:rsidR="000D269C" w:rsidRDefault="000D269C" w:rsidP="000D269C">
      <w:pPr>
        <w:spacing w:line="360" w:lineRule="auto"/>
        <w:rPr>
          <w:rFonts w:ascii="ＭＳ ゴシック" w:eastAsia="ＭＳ ゴシック" w:hAnsi="ＭＳ ゴシック"/>
        </w:rPr>
      </w:pPr>
    </w:p>
    <w:p w14:paraId="3ADF5335" w14:textId="77777777" w:rsidR="000D269C" w:rsidRPr="003E3300" w:rsidRDefault="000D269C" w:rsidP="000D269C">
      <w:pPr>
        <w:numPr>
          <w:ilvl w:val="0"/>
          <w:numId w:val="9"/>
        </w:numPr>
        <w:tabs>
          <w:tab w:val="left" w:pos="1134"/>
        </w:tabs>
        <w:ind w:left="851" w:rightChars="231" w:right="554"/>
        <w:rPr>
          <w:rFonts w:ascii="ＭＳ ゴシック" w:eastAsia="ＭＳ ゴシック" w:hAnsi="ＭＳ ゴシック"/>
        </w:rPr>
      </w:pPr>
      <w:r w:rsidRPr="003E3300">
        <w:rPr>
          <w:rFonts w:ascii="ＭＳ ゴシック" w:eastAsia="ＭＳ ゴシック" w:hAnsi="ＭＳ ゴシック" w:hint="eastAsia"/>
        </w:rPr>
        <w:t>いただいた個人情報は、</w:t>
      </w:r>
      <w:r>
        <w:rPr>
          <w:rFonts w:ascii="ＭＳ ゴシック" w:eastAsia="ＭＳ ゴシック" w:hAnsi="ＭＳ ゴシック" w:hint="eastAsia"/>
        </w:rPr>
        <w:t>馬場医療・福祉奨学金制度の受付をするために使用するとともに、当会</w:t>
      </w:r>
      <w:r w:rsidRPr="003E3300">
        <w:rPr>
          <w:rFonts w:ascii="ＭＳ ゴシック" w:eastAsia="ＭＳ ゴシック" w:hAnsi="ＭＳ ゴシック" w:hint="eastAsia"/>
        </w:rPr>
        <w:t>が実施する事業の紹介、報告会</w:t>
      </w:r>
      <w:r>
        <w:rPr>
          <w:rFonts w:ascii="ＭＳ ゴシック" w:eastAsia="ＭＳ ゴシック" w:hAnsi="ＭＳ ゴシック" w:hint="eastAsia"/>
        </w:rPr>
        <w:t>や交流会などの催しのご案内、青年海外協力隊に関する情報を</w:t>
      </w:r>
      <w:r w:rsidRPr="003E3300">
        <w:rPr>
          <w:rFonts w:ascii="ＭＳ ゴシック" w:eastAsia="ＭＳ ゴシック" w:hAnsi="ＭＳ ゴシック" w:hint="eastAsia"/>
        </w:rPr>
        <w:t>お送りするために利用させていただきます。</w:t>
      </w:r>
    </w:p>
    <w:p w14:paraId="2487FE9C" w14:textId="77777777" w:rsidR="000D269C" w:rsidRPr="003E3300" w:rsidRDefault="000D269C" w:rsidP="000D269C">
      <w:pPr>
        <w:tabs>
          <w:tab w:val="left" w:pos="1134"/>
        </w:tabs>
        <w:ind w:left="851" w:rightChars="231" w:right="554"/>
        <w:rPr>
          <w:rFonts w:ascii="ＭＳ ゴシック" w:eastAsia="ＭＳ ゴシック" w:hAnsi="ＭＳ ゴシック"/>
        </w:rPr>
      </w:pPr>
    </w:p>
    <w:p w14:paraId="103F5ECC" w14:textId="77777777" w:rsidR="000D269C" w:rsidRPr="003E3300" w:rsidRDefault="000D269C" w:rsidP="000D269C">
      <w:pPr>
        <w:numPr>
          <w:ilvl w:val="0"/>
          <w:numId w:val="9"/>
        </w:numPr>
        <w:tabs>
          <w:tab w:val="left" w:pos="1134"/>
        </w:tabs>
        <w:ind w:left="851" w:rightChars="231" w:right="554"/>
        <w:rPr>
          <w:rFonts w:ascii="ＭＳ ゴシック" w:eastAsia="ＭＳ ゴシック" w:hAnsi="ＭＳ ゴシック"/>
        </w:rPr>
      </w:pPr>
      <w:r>
        <w:rPr>
          <w:rFonts w:ascii="ＭＳ ゴシック" w:eastAsia="ＭＳ ゴシック" w:hAnsi="ＭＳ ゴシック" w:hint="eastAsia"/>
        </w:rPr>
        <w:t>必要書類には</w:t>
      </w:r>
      <w:r w:rsidRPr="003E3300">
        <w:rPr>
          <w:rFonts w:ascii="ＭＳ ゴシック" w:eastAsia="ＭＳ ゴシック" w:hAnsi="ＭＳ ゴシック" w:hint="eastAsia"/>
        </w:rPr>
        <w:t>、必ず</w:t>
      </w:r>
      <w:r>
        <w:rPr>
          <w:rFonts w:ascii="ＭＳ ゴシック" w:eastAsia="ＭＳ ゴシック" w:hAnsi="ＭＳ ゴシック" w:hint="eastAsia"/>
        </w:rPr>
        <w:t>全ての項目にご記入ください。ご記入いただけなかった場合は、申請を受け付けられないことがあり</w:t>
      </w:r>
      <w:r w:rsidRPr="003E3300">
        <w:rPr>
          <w:rFonts w:ascii="ＭＳ ゴシック" w:eastAsia="ＭＳ ゴシック" w:hAnsi="ＭＳ ゴシック" w:hint="eastAsia"/>
        </w:rPr>
        <w:t>ます。</w:t>
      </w:r>
    </w:p>
    <w:p w14:paraId="6A246D75" w14:textId="77777777" w:rsidR="000D269C" w:rsidRPr="003E3300" w:rsidRDefault="000D269C" w:rsidP="000D269C">
      <w:pPr>
        <w:tabs>
          <w:tab w:val="left" w:pos="1134"/>
        </w:tabs>
        <w:ind w:left="851" w:rightChars="231" w:right="554"/>
        <w:rPr>
          <w:rFonts w:ascii="ＭＳ ゴシック" w:eastAsia="ＭＳ ゴシック" w:hAnsi="ＭＳ ゴシック"/>
        </w:rPr>
      </w:pPr>
    </w:p>
    <w:p w14:paraId="128807EF" w14:textId="77777777" w:rsidR="000D269C" w:rsidRPr="003E3300" w:rsidRDefault="003612AE" w:rsidP="000D269C">
      <w:pPr>
        <w:numPr>
          <w:ilvl w:val="0"/>
          <w:numId w:val="9"/>
        </w:numPr>
        <w:tabs>
          <w:tab w:val="left" w:pos="1134"/>
        </w:tabs>
        <w:ind w:left="851" w:rightChars="231" w:right="554"/>
        <w:rPr>
          <w:rFonts w:ascii="ＭＳ ゴシック" w:eastAsia="ＭＳ ゴシック" w:hAnsi="ＭＳ ゴシック"/>
        </w:rPr>
      </w:pPr>
      <w:r>
        <w:rPr>
          <w:rFonts w:ascii="ＭＳ ゴシック" w:eastAsia="ＭＳ ゴシック" w:hAnsi="ＭＳ ゴシック" w:hint="eastAsia"/>
        </w:rPr>
        <w:t>選考を行う際に、選考</w:t>
      </w:r>
      <w:r w:rsidR="000D269C">
        <w:rPr>
          <w:rFonts w:ascii="ＭＳ ゴシック" w:eastAsia="ＭＳ ゴシック" w:hAnsi="ＭＳ ゴシック" w:hint="eastAsia"/>
        </w:rPr>
        <w:t>委員会に</w:t>
      </w:r>
      <w:r w:rsidR="000D269C" w:rsidRPr="003E3300">
        <w:rPr>
          <w:rFonts w:ascii="ＭＳ ゴシック" w:eastAsia="ＭＳ ゴシック" w:hAnsi="ＭＳ ゴシック" w:hint="eastAsia"/>
        </w:rPr>
        <w:t>いただいた</w:t>
      </w:r>
      <w:r w:rsidR="000D269C">
        <w:rPr>
          <w:rFonts w:ascii="ＭＳ ゴシック" w:eastAsia="ＭＳ ゴシック" w:hAnsi="ＭＳ ゴシック" w:hint="eastAsia"/>
        </w:rPr>
        <w:t>個人情報を提供する他</w:t>
      </w:r>
      <w:r w:rsidR="000D269C" w:rsidRPr="003E3300">
        <w:rPr>
          <w:rFonts w:ascii="ＭＳ ゴシック" w:eastAsia="ＭＳ ゴシック" w:hAnsi="ＭＳ ゴシック" w:hint="eastAsia"/>
        </w:rPr>
        <w:t>、</w:t>
      </w:r>
      <w:r w:rsidR="000D269C">
        <w:rPr>
          <w:rFonts w:ascii="ＭＳ ゴシック" w:eastAsia="ＭＳ ゴシック" w:hAnsi="ＭＳ ゴシック" w:hint="eastAsia"/>
        </w:rPr>
        <w:t>案内発送のために当会と機密保持契約を結んだ発送業者に委託いたします。それ以外の第三者に提供及び委託</w:t>
      </w:r>
      <w:r w:rsidR="000D269C" w:rsidRPr="003E3300">
        <w:rPr>
          <w:rFonts w:ascii="ＭＳ ゴシック" w:eastAsia="ＭＳ ゴシック" w:hAnsi="ＭＳ ゴシック" w:hint="eastAsia"/>
        </w:rPr>
        <w:t>することはありません。</w:t>
      </w:r>
    </w:p>
    <w:p w14:paraId="07A51AEB" w14:textId="77777777" w:rsidR="000D269C" w:rsidRPr="003E3300" w:rsidRDefault="000D269C" w:rsidP="000D269C">
      <w:pPr>
        <w:tabs>
          <w:tab w:val="left" w:pos="1134"/>
        </w:tabs>
        <w:ind w:left="851" w:rightChars="231" w:right="554"/>
        <w:rPr>
          <w:rFonts w:ascii="ＭＳ ゴシック" w:eastAsia="ＭＳ ゴシック" w:hAnsi="ＭＳ ゴシック"/>
        </w:rPr>
      </w:pPr>
    </w:p>
    <w:p w14:paraId="64065A99" w14:textId="77777777" w:rsidR="000D269C" w:rsidRDefault="000D269C" w:rsidP="000D269C">
      <w:pPr>
        <w:numPr>
          <w:ilvl w:val="0"/>
          <w:numId w:val="9"/>
        </w:numPr>
        <w:tabs>
          <w:tab w:val="left" w:pos="1134"/>
        </w:tabs>
        <w:ind w:left="851" w:rightChars="231" w:right="554"/>
        <w:rPr>
          <w:rFonts w:ascii="ＭＳ ゴシック" w:eastAsia="ＭＳ ゴシック" w:hAnsi="ＭＳ ゴシック"/>
        </w:rPr>
      </w:pPr>
      <w:r w:rsidRPr="003E3300">
        <w:rPr>
          <w:rFonts w:ascii="ＭＳ ゴシック" w:eastAsia="ＭＳ ゴシック" w:hAnsi="ＭＳ ゴシック" w:hint="eastAsia"/>
        </w:rPr>
        <w:t>ご本人</w:t>
      </w:r>
      <w:r>
        <w:rPr>
          <w:rFonts w:ascii="ＭＳ ゴシック" w:eastAsia="ＭＳ ゴシック" w:hAnsi="ＭＳ ゴシック" w:hint="eastAsia"/>
        </w:rPr>
        <w:t>、</w:t>
      </w:r>
      <w:r w:rsidRPr="003E3300">
        <w:rPr>
          <w:rFonts w:ascii="ＭＳ ゴシック" w:eastAsia="ＭＳ ゴシック" w:hAnsi="ＭＳ ゴシック" w:hint="eastAsia"/>
        </w:rPr>
        <w:t>またはその代理人から</w:t>
      </w:r>
      <w:r>
        <w:rPr>
          <w:rFonts w:ascii="ＭＳ ゴシック" w:eastAsia="ＭＳ ゴシック" w:hAnsi="ＭＳ ゴシック" w:hint="eastAsia"/>
        </w:rPr>
        <w:t>の</w:t>
      </w:r>
      <w:r w:rsidRPr="003E3300">
        <w:rPr>
          <w:rFonts w:ascii="ＭＳ ゴシック" w:eastAsia="ＭＳ ゴシック" w:hAnsi="ＭＳ ゴシック" w:hint="eastAsia"/>
        </w:rPr>
        <w:t>個人情報の</w:t>
      </w:r>
      <w:r>
        <w:rPr>
          <w:rFonts w:ascii="ＭＳ ゴシック" w:eastAsia="ＭＳ ゴシック" w:hAnsi="ＭＳ ゴシック" w:hint="eastAsia"/>
        </w:rPr>
        <w:t>利用目的の通知、開示・訂正・追加・削除、利用停止・消去及び第三者提供の停止のお申出があった時</w:t>
      </w:r>
      <w:r w:rsidRPr="00EA2B12">
        <w:rPr>
          <w:rFonts w:ascii="ＭＳ ゴシック" w:eastAsia="ＭＳ ゴシック" w:hAnsi="ＭＳ ゴシック" w:hint="eastAsia"/>
        </w:rPr>
        <w:t>は</w:t>
      </w:r>
      <w:r>
        <w:rPr>
          <w:rFonts w:ascii="ＭＳ ゴシック" w:eastAsia="ＭＳ ゴシック" w:hAnsi="ＭＳ ゴシック" w:hint="eastAsia"/>
        </w:rPr>
        <w:t>、速やかに対応いたします。お申出の際には、下記の＜</w:t>
      </w:r>
      <w:r w:rsidRPr="00EA2B12">
        <w:rPr>
          <w:rFonts w:ascii="ＭＳ ゴシック" w:eastAsia="ＭＳ ゴシック" w:hAnsi="ＭＳ ゴシック" w:hint="eastAsia"/>
        </w:rPr>
        <w:t>個人情報保護に関する問い合わせ先＞までご連絡ください。</w:t>
      </w:r>
    </w:p>
    <w:p w14:paraId="62CE8662" w14:textId="77777777" w:rsidR="00035F19" w:rsidRDefault="00035F19" w:rsidP="00BA02B8">
      <w:pPr>
        <w:tabs>
          <w:tab w:val="left" w:pos="1134"/>
        </w:tabs>
        <w:ind w:left="851" w:rightChars="231" w:right="554"/>
        <w:rPr>
          <w:rFonts w:ascii="ＭＳ ゴシック" w:eastAsia="ＭＳ ゴシック" w:hAnsi="ＭＳ ゴシック"/>
        </w:rPr>
      </w:pPr>
    </w:p>
    <w:p w14:paraId="28063F89" w14:textId="77777777" w:rsidR="00BA02B8" w:rsidRPr="00EA2B12" w:rsidRDefault="00BA02B8" w:rsidP="00BA02B8">
      <w:pPr>
        <w:tabs>
          <w:tab w:val="left" w:pos="1134"/>
        </w:tabs>
        <w:ind w:left="851" w:rightChars="231" w:right="554"/>
        <w:rPr>
          <w:rFonts w:ascii="ＭＳ ゴシック" w:eastAsia="ＭＳ ゴシック" w:hAnsi="ＭＳ ゴシック"/>
        </w:rPr>
      </w:pPr>
    </w:p>
    <w:p w14:paraId="12C02DC2" w14:textId="77777777" w:rsidR="000D269C" w:rsidRPr="002C3225" w:rsidRDefault="00F76A29" w:rsidP="000D269C">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1" locked="0" layoutInCell="1" allowOverlap="1" wp14:anchorId="5082C523" wp14:editId="43D1ACC7">
                <wp:simplePos x="0" y="0"/>
                <wp:positionH relativeFrom="column">
                  <wp:posOffset>885825</wp:posOffset>
                </wp:positionH>
                <wp:positionV relativeFrom="paragraph">
                  <wp:posOffset>45720</wp:posOffset>
                </wp:positionV>
                <wp:extent cx="5067300" cy="1543050"/>
                <wp:effectExtent l="9525" t="7620" r="9525" b="1143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543050"/>
                        </a:xfrm>
                        <a:prstGeom prst="rect">
                          <a:avLst/>
                        </a:prstGeom>
                        <a:solidFill>
                          <a:srgbClr val="FFFFFF"/>
                        </a:solidFill>
                        <a:ln w="9525">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CC9EE" id="Rectangle 7" o:spid="_x0000_s1026" style="position:absolute;left:0;text-align:left;margin-left:69.75pt;margin-top:3.6pt;width:399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">
                <v:stroke dashstyle="dashDot"/>
                <v:textbox inset="5.85pt,.7pt,5.85pt,.7pt"/>
              </v:rect>
            </w:pict>
          </mc:Fallback>
        </mc:AlternateContent>
      </w:r>
    </w:p>
    <w:p w14:paraId="71A82DC9" w14:textId="77777777" w:rsidR="005F4A9D" w:rsidRPr="005F4A9D" w:rsidRDefault="000D269C" w:rsidP="005F4A9D">
      <w:pPr>
        <w:ind w:leftChars="531" w:left="1274"/>
        <w:rPr>
          <w:rFonts w:ascii="ＭＳ ゴシック" w:eastAsia="ＭＳ ゴシック" w:hAnsi="ＭＳ ゴシック"/>
        </w:rPr>
      </w:pPr>
      <w:r>
        <w:rPr>
          <w:rFonts w:ascii="ＭＳ ゴシック" w:eastAsia="ＭＳ ゴシック" w:hAnsi="ＭＳ ゴシック" w:hint="eastAsia"/>
        </w:rPr>
        <w:t xml:space="preserve">　　</w:t>
      </w:r>
      <w:r w:rsidR="005F4A9D">
        <w:rPr>
          <w:rFonts w:ascii="ＭＳ ゴシック" w:eastAsia="ＭＳ ゴシック" w:hAnsi="ＭＳ ゴシック" w:hint="eastAsia"/>
        </w:rPr>
        <w:t xml:space="preserve"> </w:t>
      </w:r>
      <w:r w:rsidR="005F4A9D" w:rsidRPr="005F4A9D">
        <w:rPr>
          <w:rFonts w:ascii="ＭＳ ゴシック" w:eastAsia="ＭＳ ゴシック" w:hAnsi="ＭＳ ゴシック" w:hint="eastAsia"/>
        </w:rPr>
        <w:t>個人情報保護に関する問い合わせ先</w:t>
      </w:r>
    </w:p>
    <w:p w14:paraId="5BF16EB4" w14:textId="77777777" w:rsidR="005F4A9D" w:rsidRPr="005F4A9D" w:rsidRDefault="00B43256" w:rsidP="005F4A9D">
      <w:pPr>
        <w:ind w:leftChars="531" w:left="1274" w:firstLineChars="250" w:firstLine="600"/>
        <w:rPr>
          <w:rFonts w:ascii="ＭＳ ゴシック" w:eastAsia="ＭＳ ゴシック" w:hAnsi="ＭＳ ゴシック"/>
        </w:rPr>
      </w:pPr>
      <w:r>
        <w:rPr>
          <w:rFonts w:ascii="ＭＳ ゴシック" w:eastAsia="ＭＳ ゴシック" w:hAnsi="ＭＳ ゴシック" w:hint="eastAsia"/>
        </w:rPr>
        <w:t>一般社団</w:t>
      </w:r>
      <w:r w:rsidR="005F4A9D" w:rsidRPr="005F4A9D">
        <w:rPr>
          <w:rFonts w:ascii="ＭＳ ゴシック" w:eastAsia="ＭＳ ゴシック" w:hAnsi="ＭＳ ゴシック" w:hint="eastAsia"/>
        </w:rPr>
        <w:t>法人協力隊を育てる会　個人情報保護管理者　事務局長</w:t>
      </w:r>
    </w:p>
    <w:p w14:paraId="5830E4CD" w14:textId="77777777" w:rsidR="005F4A9D" w:rsidRPr="005F4A9D" w:rsidRDefault="005F4A9D" w:rsidP="005F4A9D">
      <w:pPr>
        <w:ind w:leftChars="531" w:left="1274" w:firstLineChars="1850" w:firstLine="4440"/>
        <w:rPr>
          <w:rFonts w:ascii="ＭＳ ゴシック" w:eastAsia="ＭＳ ゴシック" w:hAnsi="ＭＳ ゴシック"/>
        </w:rPr>
      </w:pPr>
      <w:r w:rsidRPr="005F4A9D">
        <w:rPr>
          <w:rFonts w:ascii="ＭＳ ゴシック" w:eastAsia="ＭＳ ゴシック" w:hAnsi="ＭＳ ゴシック" w:hint="eastAsia"/>
        </w:rPr>
        <w:t>総務部　個人情報相談窓口</w:t>
      </w:r>
    </w:p>
    <w:p w14:paraId="66C67E83" w14:textId="77777777" w:rsidR="005F4A9D" w:rsidRPr="005F4A9D" w:rsidRDefault="005F4A9D" w:rsidP="005F4A9D">
      <w:pPr>
        <w:ind w:leftChars="531" w:left="1274"/>
        <w:rPr>
          <w:rFonts w:ascii="ＭＳ ゴシック" w:eastAsia="ＭＳ ゴシック" w:hAnsi="ＭＳ ゴシック"/>
        </w:rPr>
      </w:pPr>
      <w:r w:rsidRPr="005F4A9D">
        <w:rPr>
          <w:rFonts w:ascii="ＭＳ ゴシック" w:eastAsia="ＭＳ ゴシック" w:hAnsi="ＭＳ ゴシック" w:hint="eastAsia"/>
        </w:rPr>
        <w:t xml:space="preserve">　　</w:t>
      </w:r>
      <w:r w:rsidRPr="005F4A9D">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5F4A9D">
        <w:rPr>
          <w:rFonts w:ascii="ＭＳ ゴシック" w:eastAsia="ＭＳ ゴシック" w:hAnsi="ＭＳ ゴシック" w:hint="eastAsia"/>
        </w:rPr>
        <w:t>〒1</w:t>
      </w:r>
      <w:r w:rsidR="00F833CD">
        <w:rPr>
          <w:rFonts w:ascii="ＭＳ ゴシック" w:eastAsia="ＭＳ ゴシック" w:hAnsi="ＭＳ ゴシック" w:hint="eastAsia"/>
        </w:rPr>
        <w:t>01-0052</w:t>
      </w:r>
      <w:r w:rsidRPr="005F4A9D">
        <w:rPr>
          <w:rFonts w:ascii="ＭＳ ゴシック" w:eastAsia="ＭＳ ゴシック" w:hAnsi="ＭＳ ゴシック" w:hint="eastAsia"/>
        </w:rPr>
        <w:t xml:space="preserve">　東京都</w:t>
      </w:r>
      <w:r w:rsidR="00F833CD">
        <w:rPr>
          <w:rFonts w:ascii="ＭＳ ゴシック" w:eastAsia="ＭＳ ゴシック" w:hAnsi="ＭＳ ゴシック" w:hint="eastAsia"/>
        </w:rPr>
        <w:t>千代田</w:t>
      </w:r>
      <w:r w:rsidRPr="005F4A9D">
        <w:rPr>
          <w:rFonts w:ascii="ＭＳ ゴシック" w:eastAsia="ＭＳ ゴシック" w:hAnsi="ＭＳ ゴシック" w:hint="eastAsia"/>
        </w:rPr>
        <w:t>区</w:t>
      </w:r>
      <w:r w:rsidR="00F833CD">
        <w:rPr>
          <w:rFonts w:ascii="ＭＳ ゴシック" w:eastAsia="ＭＳ ゴシック" w:hAnsi="ＭＳ ゴシック" w:hint="eastAsia"/>
        </w:rPr>
        <w:t>神田小川</w:t>
      </w:r>
      <w:r w:rsidRPr="005F4A9D">
        <w:rPr>
          <w:rFonts w:ascii="ＭＳ ゴシック" w:eastAsia="ＭＳ ゴシック" w:hAnsi="ＭＳ ゴシック" w:hint="eastAsia"/>
        </w:rPr>
        <w:t>町3-</w:t>
      </w:r>
      <w:r w:rsidR="00F833CD">
        <w:rPr>
          <w:rFonts w:ascii="ＭＳ ゴシック" w:eastAsia="ＭＳ ゴシック" w:hAnsi="ＭＳ ゴシック" w:hint="eastAsia"/>
        </w:rPr>
        <w:t>2</w:t>
      </w:r>
      <w:r w:rsidRPr="005F4A9D">
        <w:rPr>
          <w:rFonts w:ascii="ＭＳ ゴシック" w:eastAsia="ＭＳ ゴシック" w:hAnsi="ＭＳ ゴシック" w:hint="eastAsia"/>
        </w:rPr>
        <w:t>8</w:t>
      </w:r>
      <w:r w:rsidR="00F833CD">
        <w:rPr>
          <w:rFonts w:ascii="ＭＳ ゴシック" w:eastAsia="ＭＳ ゴシック" w:hAnsi="ＭＳ ゴシック" w:hint="eastAsia"/>
        </w:rPr>
        <w:t>-7</w:t>
      </w:r>
      <w:r w:rsidRPr="005F4A9D">
        <w:rPr>
          <w:rFonts w:ascii="ＭＳ ゴシック" w:eastAsia="ＭＳ ゴシック" w:hAnsi="ＭＳ ゴシック" w:hint="eastAsia"/>
        </w:rPr>
        <w:t xml:space="preserve">　</w:t>
      </w:r>
      <w:r w:rsidR="00F833CD">
        <w:rPr>
          <w:rFonts w:ascii="ＭＳ ゴシック" w:eastAsia="ＭＳ ゴシック" w:hAnsi="ＭＳ ゴシック" w:hint="eastAsia"/>
        </w:rPr>
        <w:t>昇龍館</w:t>
      </w:r>
      <w:r w:rsidRPr="005F4A9D">
        <w:rPr>
          <w:rFonts w:ascii="ＭＳ ゴシック" w:eastAsia="ＭＳ ゴシック" w:hAnsi="ＭＳ ゴシック" w:hint="eastAsia"/>
        </w:rPr>
        <w:t>ビル</w:t>
      </w:r>
      <w:r w:rsidR="00F833CD">
        <w:rPr>
          <w:rFonts w:ascii="ＭＳ ゴシック" w:eastAsia="ＭＳ ゴシック" w:hAnsi="ＭＳ ゴシック" w:hint="eastAsia"/>
        </w:rPr>
        <w:t>2</w:t>
      </w:r>
      <w:r w:rsidRPr="005F4A9D">
        <w:rPr>
          <w:rFonts w:ascii="ＭＳ ゴシック" w:eastAsia="ＭＳ ゴシック" w:hAnsi="ＭＳ ゴシック" w:hint="eastAsia"/>
        </w:rPr>
        <w:t>F</w:t>
      </w:r>
    </w:p>
    <w:p w14:paraId="67F052F6" w14:textId="77777777" w:rsidR="005F4A9D" w:rsidRPr="005F4A9D" w:rsidRDefault="005F4A9D" w:rsidP="005F4A9D">
      <w:pPr>
        <w:ind w:leftChars="531" w:left="1274"/>
        <w:rPr>
          <w:rFonts w:ascii="ＭＳ ゴシック" w:eastAsia="ＭＳ ゴシック" w:hAnsi="ＭＳ ゴシック"/>
        </w:rPr>
      </w:pPr>
      <w:r w:rsidRPr="005F4A9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F4A9D">
        <w:rPr>
          <w:rFonts w:ascii="ＭＳ ゴシック" w:eastAsia="ＭＳ ゴシック" w:hAnsi="ＭＳ ゴシック" w:hint="eastAsia"/>
        </w:rPr>
        <w:t>TEL:03-</w:t>
      </w:r>
      <w:r w:rsidR="00F833CD">
        <w:rPr>
          <w:rFonts w:ascii="ＭＳ ゴシック" w:eastAsia="ＭＳ ゴシック" w:hAnsi="ＭＳ ゴシック" w:hint="eastAsia"/>
        </w:rPr>
        <w:t>5244</w:t>
      </w:r>
      <w:r w:rsidRPr="005F4A9D">
        <w:rPr>
          <w:rFonts w:ascii="ＭＳ ゴシック" w:eastAsia="ＭＳ ゴシック" w:hAnsi="ＭＳ ゴシック" w:hint="eastAsia"/>
        </w:rPr>
        <w:t>-</w:t>
      </w:r>
      <w:r w:rsidR="00F833CD">
        <w:rPr>
          <w:rFonts w:ascii="ＭＳ ゴシック" w:eastAsia="ＭＳ ゴシック" w:hAnsi="ＭＳ ゴシック" w:hint="eastAsia"/>
        </w:rPr>
        <w:t>5093</w:t>
      </w:r>
      <w:r w:rsidRPr="005F4A9D">
        <w:rPr>
          <w:rFonts w:ascii="ＭＳ ゴシック" w:eastAsia="ＭＳ ゴシック" w:hAnsi="ＭＳ ゴシック" w:hint="eastAsia"/>
        </w:rPr>
        <w:t xml:space="preserve">　FAX:03-</w:t>
      </w:r>
      <w:r w:rsidR="00F833CD">
        <w:rPr>
          <w:rFonts w:ascii="ＭＳ ゴシック" w:eastAsia="ＭＳ ゴシック" w:hAnsi="ＭＳ ゴシック" w:hint="eastAsia"/>
        </w:rPr>
        <w:t>5244</w:t>
      </w:r>
      <w:r w:rsidRPr="005F4A9D">
        <w:rPr>
          <w:rFonts w:ascii="ＭＳ ゴシック" w:eastAsia="ＭＳ ゴシック" w:hAnsi="ＭＳ ゴシック" w:hint="eastAsia"/>
        </w:rPr>
        <w:t>-</w:t>
      </w:r>
      <w:r w:rsidR="00F833CD">
        <w:rPr>
          <w:rFonts w:ascii="ＭＳ ゴシック" w:eastAsia="ＭＳ ゴシック" w:hAnsi="ＭＳ ゴシック" w:hint="eastAsia"/>
        </w:rPr>
        <w:t>5095</w:t>
      </w:r>
      <w:r w:rsidRPr="005F4A9D">
        <w:rPr>
          <w:rFonts w:ascii="ＭＳ ゴシック" w:eastAsia="ＭＳ ゴシック" w:hAnsi="ＭＳ ゴシック" w:hint="eastAsia"/>
        </w:rPr>
        <w:t xml:space="preserve">　</w:t>
      </w:r>
    </w:p>
    <w:p w14:paraId="09AB8C60" w14:textId="77777777" w:rsidR="005F4A9D" w:rsidRPr="005F4A9D" w:rsidRDefault="005F4A9D" w:rsidP="00F833CD">
      <w:pPr>
        <w:ind w:firstLineChars="900" w:firstLine="2160"/>
        <w:rPr>
          <w:rFonts w:ascii="ＭＳ ゴシック" w:eastAsia="ＭＳ ゴシック" w:hAnsi="ＭＳ ゴシック"/>
        </w:rPr>
      </w:pPr>
      <w:r w:rsidRPr="005F4A9D">
        <w:rPr>
          <w:rFonts w:ascii="ＭＳ ゴシック" w:eastAsia="ＭＳ ゴシック" w:hAnsi="ＭＳ ゴシック" w:hint="eastAsia"/>
        </w:rPr>
        <w:t>Eメール：</w:t>
      </w:r>
      <w:hyperlink r:id="rId8" w:history="1">
        <w:r w:rsidRPr="00E126C8">
          <w:rPr>
            <w:rStyle w:val="a9"/>
            <w:rFonts w:ascii="ＭＳ ゴシック" w:eastAsia="ＭＳ ゴシック" w:hAnsi="ＭＳ ゴシック"/>
            <w:color w:val="auto"/>
            <w:u w:val="none"/>
          </w:rPr>
          <w:t>somu</w:t>
        </w:r>
        <w:r w:rsidRPr="00E126C8">
          <w:rPr>
            <w:rStyle w:val="a9"/>
            <w:rFonts w:ascii="ＭＳ ゴシック" w:eastAsia="ＭＳ ゴシック" w:hAnsi="ＭＳ ゴシック" w:hint="eastAsia"/>
            <w:color w:val="auto"/>
            <w:u w:val="none"/>
          </w:rPr>
          <w:t>@sojocv.or.jp</w:t>
        </w:r>
      </w:hyperlink>
    </w:p>
    <w:p w14:paraId="1534ECA9" w14:textId="77777777" w:rsidR="005F4A9D" w:rsidRPr="005F4A9D" w:rsidRDefault="005F4A9D" w:rsidP="005F4A9D">
      <w:pPr>
        <w:ind w:leftChars="531" w:left="1274"/>
        <w:rPr>
          <w:rFonts w:ascii="ＭＳ ゴシック" w:eastAsia="ＭＳ ゴシック" w:hAnsi="ＭＳ ゴシック"/>
        </w:rPr>
      </w:pPr>
    </w:p>
    <w:p w14:paraId="2A67C233" w14:textId="77777777" w:rsidR="000D269C" w:rsidRDefault="000D269C" w:rsidP="005F4A9D">
      <w:pPr>
        <w:ind w:leftChars="531" w:left="1274"/>
        <w:rPr>
          <w:rFonts w:ascii="ＭＳ ゴシック" w:eastAsia="ＭＳ ゴシック" w:hAnsi="ＭＳ ゴシック"/>
        </w:rPr>
      </w:pPr>
    </w:p>
    <w:p w14:paraId="6991D7D8" w14:textId="77777777" w:rsidR="005F4A9D" w:rsidRPr="005F4A9D" w:rsidRDefault="005F4A9D" w:rsidP="005F4A9D">
      <w:pPr>
        <w:ind w:leftChars="531" w:left="1274"/>
        <w:rPr>
          <w:rFonts w:ascii="ＭＳ ゴシック" w:eastAsia="ＭＳ ゴシック" w:hAnsi="ＭＳ ゴシック"/>
        </w:rPr>
      </w:pPr>
    </w:p>
    <w:p w14:paraId="1B1277F3" w14:textId="77777777" w:rsidR="000D269C" w:rsidRDefault="00F76A29" w:rsidP="000D269C">
      <w:pPr>
        <w:ind w:leftChars="202" w:left="485"/>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1" locked="1" layoutInCell="1" allowOverlap="1" wp14:anchorId="5DDE18B2" wp14:editId="2C664CAB">
                <wp:simplePos x="0" y="0"/>
                <wp:positionH relativeFrom="column">
                  <wp:posOffset>274320</wp:posOffset>
                </wp:positionH>
                <wp:positionV relativeFrom="paragraph">
                  <wp:posOffset>7620</wp:posOffset>
                </wp:positionV>
                <wp:extent cx="6076950" cy="2378075"/>
                <wp:effectExtent l="26670" t="26670" r="20955" b="2413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3780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F0FC" id="Rectangle 8" o:spid="_x0000_s1026" style="position:absolute;left:0;text-align:left;margin-left:21.6pt;margin-top:.6pt;width:478.5pt;height:1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" filled="f" strokeweight="3pt">
                <v:textbox inset="5.85pt,.7pt,5.85pt,.7pt"/>
                <w10:anchorlock/>
              </v:rect>
            </w:pict>
          </mc:Fallback>
        </mc:AlternateContent>
      </w:r>
    </w:p>
    <w:p w14:paraId="2E907022" w14:textId="77777777" w:rsidR="000D269C" w:rsidRDefault="000D269C" w:rsidP="000D269C">
      <w:pPr>
        <w:spacing w:line="320" w:lineRule="exact"/>
        <w:ind w:leftChars="202" w:left="485"/>
        <w:jc w:val="center"/>
        <w:rPr>
          <w:rFonts w:ascii="ＭＳ ゴシック" w:eastAsia="ＭＳ ゴシック" w:hAnsi="ＭＳ ゴシック"/>
          <w:sz w:val="28"/>
          <w:szCs w:val="28"/>
        </w:rPr>
      </w:pPr>
      <w:r w:rsidRPr="00BE0B90">
        <w:rPr>
          <w:rFonts w:ascii="ＭＳ ゴシック" w:eastAsia="ＭＳ ゴシック" w:hAnsi="ＭＳ ゴシック" w:hint="eastAsia"/>
          <w:sz w:val="28"/>
          <w:szCs w:val="28"/>
        </w:rPr>
        <w:t>同意書</w:t>
      </w:r>
    </w:p>
    <w:p w14:paraId="762A8D6F" w14:textId="77777777" w:rsidR="000D269C" w:rsidRPr="00BE0B90" w:rsidRDefault="000D269C" w:rsidP="000D269C">
      <w:pPr>
        <w:spacing w:line="320" w:lineRule="exact"/>
        <w:ind w:leftChars="202" w:left="485"/>
        <w:jc w:val="center"/>
        <w:rPr>
          <w:rFonts w:ascii="ＭＳ ゴシック" w:eastAsia="ＭＳ ゴシック" w:hAnsi="ＭＳ ゴシック"/>
          <w:sz w:val="28"/>
          <w:szCs w:val="28"/>
        </w:rPr>
      </w:pPr>
    </w:p>
    <w:p w14:paraId="5980C74B" w14:textId="77777777" w:rsidR="000D269C" w:rsidRPr="002C3225" w:rsidRDefault="000D269C" w:rsidP="000D269C">
      <w:pPr>
        <w:spacing w:line="320" w:lineRule="exact"/>
        <w:ind w:leftChars="202" w:left="485"/>
        <w:jc w:val="center"/>
        <w:rPr>
          <w:rFonts w:ascii="ＭＳ ゴシック" w:eastAsia="ＭＳ ゴシック" w:hAnsi="ＭＳ ゴシック"/>
        </w:rPr>
      </w:pPr>
      <w:r>
        <w:rPr>
          <w:rFonts w:ascii="ＭＳ ゴシック" w:eastAsia="ＭＳ ゴシック" w:hAnsi="ＭＳ ゴシック" w:hint="eastAsia"/>
        </w:rPr>
        <w:t>上記の個人情報の取扱いについて、同意する方はチェック願います。</w:t>
      </w:r>
    </w:p>
    <w:p w14:paraId="3C6A7EB5" w14:textId="77777777" w:rsidR="000D269C" w:rsidRDefault="000D269C" w:rsidP="000D269C">
      <w:pPr>
        <w:numPr>
          <w:ilvl w:val="0"/>
          <w:numId w:val="8"/>
        </w:numPr>
        <w:spacing w:line="360" w:lineRule="auto"/>
        <w:ind w:leftChars="202" w:left="845"/>
        <w:jc w:val="center"/>
        <w:rPr>
          <w:rFonts w:ascii="ＭＳ ゴシック" w:eastAsia="ＭＳ ゴシック" w:hAnsi="ＭＳ ゴシック"/>
          <w:sz w:val="28"/>
          <w:szCs w:val="28"/>
        </w:rPr>
      </w:pPr>
      <w:r w:rsidRPr="002C3225">
        <w:rPr>
          <w:rFonts w:ascii="ＭＳ ゴシック" w:eastAsia="ＭＳ ゴシック" w:hAnsi="ＭＳ ゴシック" w:hint="eastAsia"/>
          <w:sz w:val="28"/>
          <w:szCs w:val="28"/>
        </w:rPr>
        <w:t>同意する　　　　□同意しない</w:t>
      </w:r>
    </w:p>
    <w:p w14:paraId="5C8BC643" w14:textId="77777777" w:rsidR="000D269C" w:rsidRDefault="000D269C" w:rsidP="000D269C">
      <w:pPr>
        <w:spacing w:line="360" w:lineRule="auto"/>
        <w:ind w:leftChars="472" w:left="1133"/>
        <w:rPr>
          <w:rFonts w:ascii="ＭＳ ゴシック" w:eastAsia="ＭＳ ゴシック" w:hAnsi="ＭＳ ゴシック"/>
          <w:sz w:val="28"/>
          <w:szCs w:val="28"/>
        </w:rPr>
      </w:pPr>
    </w:p>
    <w:p w14:paraId="7941D061" w14:textId="77777777" w:rsidR="000D269C" w:rsidRPr="00B44F4E" w:rsidRDefault="000D269C" w:rsidP="000D269C">
      <w:pPr>
        <w:spacing w:line="360" w:lineRule="auto"/>
        <w:ind w:leftChars="472" w:left="1133"/>
        <w:rPr>
          <w:rFonts w:asciiTheme="majorEastAsia" w:eastAsiaTheme="majorEastAsia" w:hAnsiTheme="majorEastAsia"/>
          <w:sz w:val="28"/>
          <w:szCs w:val="28"/>
        </w:rPr>
      </w:pPr>
      <w:r>
        <w:rPr>
          <w:rFonts w:ascii="ＭＳ 明朝" w:hAnsi="ＭＳ 明朝" w:hint="eastAsia"/>
          <w:sz w:val="28"/>
        </w:rPr>
        <w:tab/>
      </w:r>
      <w:r w:rsidRPr="00B44F4E">
        <w:rPr>
          <w:rFonts w:asciiTheme="majorEastAsia" w:eastAsiaTheme="majorEastAsia" w:hAnsiTheme="majorEastAsia" w:hint="eastAsia"/>
          <w:sz w:val="28"/>
        </w:rPr>
        <w:t xml:space="preserve">氏　名（直筆）　　　　　</w:t>
      </w:r>
    </w:p>
    <w:p w14:paraId="6CE4037C" w14:textId="77777777" w:rsidR="000D269C" w:rsidRPr="003E3300" w:rsidRDefault="000D269C" w:rsidP="000D269C">
      <w:pPr>
        <w:spacing w:line="320" w:lineRule="exact"/>
        <w:ind w:leftChars="472" w:left="1133" w:right="331"/>
        <w:rPr>
          <w:rFonts w:ascii="ＭＳ ゴシック" w:eastAsia="ＭＳ ゴシック" w:hAnsi="ＭＳ ゴシック"/>
        </w:rPr>
      </w:pPr>
    </w:p>
    <w:p w14:paraId="02669BC5" w14:textId="77777777" w:rsidR="000D269C" w:rsidRDefault="000D269C" w:rsidP="000D269C">
      <w:pPr>
        <w:tabs>
          <w:tab w:val="left" w:pos="2160"/>
        </w:tabs>
        <w:ind w:right="99"/>
        <w:jc w:val="right"/>
        <w:rPr>
          <w:rFonts w:ascii="ＭＳ 明朝" w:hAnsi="ＭＳ 明朝"/>
          <w:sz w:val="20"/>
        </w:rPr>
      </w:pPr>
    </w:p>
    <w:p w14:paraId="35728173" w14:textId="77777777" w:rsidR="000D269C" w:rsidRDefault="000D269C" w:rsidP="000D269C">
      <w:pPr>
        <w:tabs>
          <w:tab w:val="left" w:pos="2160"/>
        </w:tabs>
        <w:ind w:right="99"/>
        <w:jc w:val="right"/>
        <w:rPr>
          <w:rFonts w:ascii="ＭＳ 明朝" w:hAnsi="ＭＳ 明朝"/>
          <w:sz w:val="20"/>
        </w:rPr>
      </w:pPr>
    </w:p>
    <w:p w14:paraId="04DCEB0E" w14:textId="77777777" w:rsidR="000D269C" w:rsidRDefault="000D269C" w:rsidP="000D269C">
      <w:pPr>
        <w:tabs>
          <w:tab w:val="left" w:pos="2160"/>
        </w:tabs>
        <w:ind w:right="99"/>
        <w:jc w:val="right"/>
        <w:rPr>
          <w:rFonts w:ascii="ＭＳ 明朝" w:hAnsi="ＭＳ 明朝"/>
          <w:sz w:val="20"/>
        </w:rPr>
      </w:pPr>
    </w:p>
    <w:p w14:paraId="2A322D23" w14:textId="77777777" w:rsidR="009D688D" w:rsidRDefault="009D688D" w:rsidP="006F36EF">
      <w:pPr>
        <w:tabs>
          <w:tab w:val="left" w:pos="2160"/>
        </w:tabs>
        <w:ind w:leftChars="295" w:left="708" w:rightChars="231" w:right="554"/>
        <w:jc w:val="left"/>
        <w:rPr>
          <w:rFonts w:ascii="ＭＳ ゴシック" w:eastAsia="ＭＳ ゴシック" w:hAnsi="ＭＳ ゴシック"/>
          <w:b/>
          <w:sz w:val="20"/>
          <w:u w:val="single"/>
        </w:rPr>
      </w:pPr>
    </w:p>
    <w:p w14:paraId="61FA6244" w14:textId="77777777" w:rsidR="00B43256" w:rsidRDefault="00B43256" w:rsidP="006F36EF">
      <w:pPr>
        <w:tabs>
          <w:tab w:val="left" w:pos="2160"/>
        </w:tabs>
        <w:ind w:leftChars="295" w:left="708" w:rightChars="231" w:right="554"/>
        <w:jc w:val="left"/>
        <w:rPr>
          <w:rFonts w:ascii="ＭＳ ゴシック" w:eastAsia="ＭＳ ゴシック" w:hAnsi="ＭＳ ゴシック"/>
          <w:b/>
          <w:sz w:val="20"/>
          <w:u w:val="single"/>
        </w:rPr>
      </w:pPr>
    </w:p>
    <w:p w14:paraId="5D98C0A4" w14:textId="77777777" w:rsidR="00B43256" w:rsidRPr="003E3300" w:rsidRDefault="00B43256" w:rsidP="00B43256">
      <w:pPr>
        <w:spacing w:line="300" w:lineRule="exact"/>
        <w:ind w:right="331"/>
        <w:jc w:val="right"/>
        <w:rPr>
          <w:rFonts w:ascii="ＭＳ ゴシック" w:eastAsia="ＭＳ ゴシック" w:hAnsi="ＭＳ ゴシック"/>
        </w:rPr>
      </w:pPr>
      <w:r>
        <w:rPr>
          <w:rFonts w:ascii="ＭＳ ゴシック" w:eastAsia="ＭＳ ゴシック" w:hAnsi="ＭＳ ゴシック" w:hint="eastAsia"/>
        </w:rPr>
        <w:lastRenderedPageBreak/>
        <w:t>＜応募者控え用＞</w:t>
      </w:r>
    </w:p>
    <w:p w14:paraId="482329AC" w14:textId="77777777" w:rsidR="00B43256" w:rsidRPr="003C515F" w:rsidRDefault="00B43256" w:rsidP="00B43256">
      <w:pPr>
        <w:spacing w:line="360" w:lineRule="auto"/>
        <w:jc w:val="center"/>
        <w:rPr>
          <w:rFonts w:ascii="ＭＳ ゴシック" w:eastAsia="ＭＳ ゴシック" w:hAnsi="ＭＳ ゴシック"/>
          <w:bCs/>
          <w:sz w:val="36"/>
          <w:szCs w:val="36"/>
        </w:rPr>
      </w:pPr>
      <w:r>
        <w:rPr>
          <w:rFonts w:ascii="ＭＳ ゴシック" w:eastAsia="ＭＳ ゴシック" w:hAnsi="ＭＳ ゴシック" w:hint="eastAsia"/>
          <w:bCs/>
          <w:sz w:val="36"/>
          <w:szCs w:val="36"/>
        </w:rPr>
        <w:t>一般社団法人</w:t>
      </w:r>
      <w:r w:rsidRPr="003C515F">
        <w:rPr>
          <w:rFonts w:ascii="ＭＳ ゴシック" w:eastAsia="ＭＳ ゴシック" w:hAnsi="ＭＳ ゴシック" w:hint="eastAsia"/>
          <w:bCs/>
          <w:sz w:val="36"/>
          <w:szCs w:val="36"/>
        </w:rPr>
        <w:t xml:space="preserve"> 協力隊を育てる会</w:t>
      </w:r>
    </w:p>
    <w:p w14:paraId="08027A03" w14:textId="77777777" w:rsidR="00B43256" w:rsidRPr="003C515F" w:rsidRDefault="00B43256" w:rsidP="00B43256">
      <w:pPr>
        <w:spacing w:line="360" w:lineRule="auto"/>
        <w:jc w:val="center"/>
        <w:rPr>
          <w:rFonts w:ascii="ＭＳ ゴシック" w:eastAsia="ＭＳ ゴシック" w:hAnsi="ＭＳ ゴシック"/>
          <w:bCs/>
          <w:sz w:val="36"/>
          <w:szCs w:val="36"/>
        </w:rPr>
      </w:pPr>
      <w:r w:rsidRPr="003C515F">
        <w:rPr>
          <w:rFonts w:ascii="ＭＳ ゴシック" w:eastAsia="ＭＳ ゴシック" w:hAnsi="ＭＳ ゴシック" w:hint="eastAsia"/>
          <w:bCs/>
          <w:sz w:val="36"/>
          <w:szCs w:val="36"/>
        </w:rPr>
        <w:t>馬場医療・福祉奨学金　申請者の個人情報の取扱いについて</w:t>
      </w:r>
    </w:p>
    <w:p w14:paraId="620F865A" w14:textId="77777777" w:rsidR="00B43256" w:rsidRDefault="00B43256" w:rsidP="00B43256">
      <w:pPr>
        <w:spacing w:line="360" w:lineRule="auto"/>
        <w:rPr>
          <w:rFonts w:ascii="ＭＳ ゴシック" w:eastAsia="ＭＳ ゴシック" w:hAnsi="ＭＳ ゴシック"/>
        </w:rPr>
      </w:pPr>
    </w:p>
    <w:p w14:paraId="08A20C8E" w14:textId="77777777" w:rsidR="00B43256" w:rsidRDefault="00B43256" w:rsidP="00B43256">
      <w:pPr>
        <w:spacing w:line="360" w:lineRule="auto"/>
        <w:rPr>
          <w:rFonts w:ascii="ＭＳ ゴシック" w:eastAsia="ＭＳ ゴシック" w:hAnsi="ＭＳ ゴシック"/>
        </w:rPr>
      </w:pPr>
    </w:p>
    <w:p w14:paraId="4BC85F9A" w14:textId="77777777" w:rsidR="00B43256" w:rsidRPr="003E3300" w:rsidRDefault="00B43256" w:rsidP="00B43256">
      <w:pPr>
        <w:numPr>
          <w:ilvl w:val="0"/>
          <w:numId w:val="4"/>
        </w:numPr>
        <w:tabs>
          <w:tab w:val="clear" w:pos="420"/>
          <w:tab w:val="left" w:pos="1134"/>
        </w:tabs>
        <w:spacing w:line="360" w:lineRule="auto"/>
        <w:ind w:left="851" w:rightChars="231" w:right="554"/>
        <w:rPr>
          <w:rFonts w:ascii="ＭＳ ゴシック" w:eastAsia="ＭＳ ゴシック" w:hAnsi="ＭＳ ゴシック"/>
        </w:rPr>
      </w:pPr>
      <w:r w:rsidRPr="003E3300">
        <w:rPr>
          <w:rFonts w:ascii="ＭＳ ゴシック" w:eastAsia="ＭＳ ゴシック" w:hAnsi="ＭＳ ゴシック" w:hint="eastAsia"/>
        </w:rPr>
        <w:t>いただいた個人情報は、</w:t>
      </w:r>
      <w:r>
        <w:rPr>
          <w:rFonts w:ascii="ＭＳ ゴシック" w:eastAsia="ＭＳ ゴシック" w:hAnsi="ＭＳ ゴシック" w:hint="eastAsia"/>
        </w:rPr>
        <w:t>馬場医療・福祉奨学金制度の受付をするために使用するとともに、当会</w:t>
      </w:r>
      <w:r w:rsidRPr="003E3300">
        <w:rPr>
          <w:rFonts w:ascii="ＭＳ ゴシック" w:eastAsia="ＭＳ ゴシック" w:hAnsi="ＭＳ ゴシック" w:hint="eastAsia"/>
        </w:rPr>
        <w:t>が実施する事業の紹介、報告会</w:t>
      </w:r>
      <w:r>
        <w:rPr>
          <w:rFonts w:ascii="ＭＳ ゴシック" w:eastAsia="ＭＳ ゴシック" w:hAnsi="ＭＳ ゴシック" w:hint="eastAsia"/>
        </w:rPr>
        <w:t>や交流会などの催しのご案内、青年海外協力隊に関する情報を</w:t>
      </w:r>
      <w:r w:rsidRPr="003E3300">
        <w:rPr>
          <w:rFonts w:ascii="ＭＳ ゴシック" w:eastAsia="ＭＳ ゴシック" w:hAnsi="ＭＳ ゴシック" w:hint="eastAsia"/>
        </w:rPr>
        <w:t>お送りするために利用させていただきます。</w:t>
      </w:r>
    </w:p>
    <w:p w14:paraId="610883BD" w14:textId="77777777" w:rsidR="00B43256" w:rsidRPr="003E3300" w:rsidRDefault="00B43256" w:rsidP="00B43256">
      <w:pPr>
        <w:tabs>
          <w:tab w:val="left" w:pos="1134"/>
        </w:tabs>
        <w:spacing w:line="360" w:lineRule="auto"/>
        <w:ind w:left="851" w:rightChars="231" w:right="554"/>
        <w:rPr>
          <w:rFonts w:ascii="ＭＳ ゴシック" w:eastAsia="ＭＳ ゴシック" w:hAnsi="ＭＳ ゴシック"/>
        </w:rPr>
      </w:pPr>
    </w:p>
    <w:p w14:paraId="1EB2DFF9" w14:textId="77777777" w:rsidR="00B43256" w:rsidRPr="003E3300" w:rsidRDefault="00B43256" w:rsidP="00B43256">
      <w:pPr>
        <w:numPr>
          <w:ilvl w:val="0"/>
          <w:numId w:val="4"/>
        </w:numPr>
        <w:tabs>
          <w:tab w:val="clear" w:pos="420"/>
          <w:tab w:val="left" w:pos="1134"/>
        </w:tabs>
        <w:spacing w:line="360" w:lineRule="auto"/>
        <w:ind w:left="851" w:rightChars="231" w:right="554"/>
        <w:rPr>
          <w:rFonts w:ascii="ＭＳ ゴシック" w:eastAsia="ＭＳ ゴシック" w:hAnsi="ＭＳ ゴシック"/>
        </w:rPr>
      </w:pPr>
      <w:r>
        <w:rPr>
          <w:rFonts w:ascii="ＭＳ ゴシック" w:eastAsia="ＭＳ ゴシック" w:hAnsi="ＭＳ ゴシック" w:hint="eastAsia"/>
        </w:rPr>
        <w:t>必要書類には</w:t>
      </w:r>
      <w:r w:rsidRPr="003E3300">
        <w:rPr>
          <w:rFonts w:ascii="ＭＳ ゴシック" w:eastAsia="ＭＳ ゴシック" w:hAnsi="ＭＳ ゴシック" w:hint="eastAsia"/>
        </w:rPr>
        <w:t>、必ず</w:t>
      </w:r>
      <w:r>
        <w:rPr>
          <w:rFonts w:ascii="ＭＳ ゴシック" w:eastAsia="ＭＳ ゴシック" w:hAnsi="ＭＳ ゴシック" w:hint="eastAsia"/>
        </w:rPr>
        <w:t>全ての項目にご記入ください。ご記入いただけなかった場合は、申請を受け付けられないことがあり</w:t>
      </w:r>
      <w:r w:rsidRPr="003E3300">
        <w:rPr>
          <w:rFonts w:ascii="ＭＳ ゴシック" w:eastAsia="ＭＳ ゴシック" w:hAnsi="ＭＳ ゴシック" w:hint="eastAsia"/>
        </w:rPr>
        <w:t>ます。</w:t>
      </w:r>
    </w:p>
    <w:p w14:paraId="4F472607" w14:textId="77777777" w:rsidR="00B43256" w:rsidRPr="003E3300" w:rsidRDefault="00B43256" w:rsidP="00B43256">
      <w:pPr>
        <w:tabs>
          <w:tab w:val="left" w:pos="1134"/>
        </w:tabs>
        <w:spacing w:line="360" w:lineRule="auto"/>
        <w:ind w:left="851" w:rightChars="231" w:right="554"/>
        <w:rPr>
          <w:rFonts w:ascii="ＭＳ ゴシック" w:eastAsia="ＭＳ ゴシック" w:hAnsi="ＭＳ ゴシック"/>
        </w:rPr>
      </w:pPr>
    </w:p>
    <w:p w14:paraId="778ABAD3" w14:textId="77777777" w:rsidR="00B43256" w:rsidRPr="003E3300" w:rsidRDefault="00B43256" w:rsidP="00B43256">
      <w:pPr>
        <w:numPr>
          <w:ilvl w:val="0"/>
          <w:numId w:val="4"/>
        </w:numPr>
        <w:tabs>
          <w:tab w:val="clear" w:pos="420"/>
          <w:tab w:val="left" w:pos="1134"/>
        </w:tabs>
        <w:spacing w:line="360" w:lineRule="auto"/>
        <w:ind w:left="851" w:rightChars="231" w:right="554"/>
        <w:rPr>
          <w:rFonts w:ascii="ＭＳ ゴシック" w:eastAsia="ＭＳ ゴシック" w:hAnsi="ＭＳ ゴシック"/>
        </w:rPr>
      </w:pPr>
      <w:r>
        <w:rPr>
          <w:rFonts w:ascii="ＭＳ ゴシック" w:eastAsia="ＭＳ ゴシック" w:hAnsi="ＭＳ ゴシック" w:hint="eastAsia"/>
        </w:rPr>
        <w:t>選考を行う際に、選考委員会に</w:t>
      </w:r>
      <w:r w:rsidRPr="003E3300">
        <w:rPr>
          <w:rFonts w:ascii="ＭＳ ゴシック" w:eastAsia="ＭＳ ゴシック" w:hAnsi="ＭＳ ゴシック" w:hint="eastAsia"/>
        </w:rPr>
        <w:t>いただいた</w:t>
      </w:r>
      <w:r>
        <w:rPr>
          <w:rFonts w:ascii="ＭＳ ゴシック" w:eastAsia="ＭＳ ゴシック" w:hAnsi="ＭＳ ゴシック" w:hint="eastAsia"/>
        </w:rPr>
        <w:t>個人情報を提供する他</w:t>
      </w:r>
      <w:r w:rsidRPr="003E3300">
        <w:rPr>
          <w:rFonts w:ascii="ＭＳ ゴシック" w:eastAsia="ＭＳ ゴシック" w:hAnsi="ＭＳ ゴシック" w:hint="eastAsia"/>
        </w:rPr>
        <w:t>、</w:t>
      </w:r>
      <w:r>
        <w:rPr>
          <w:rFonts w:ascii="ＭＳ ゴシック" w:eastAsia="ＭＳ ゴシック" w:hAnsi="ＭＳ ゴシック" w:hint="eastAsia"/>
        </w:rPr>
        <w:t>案内発送のために当会と機密保持契約を結んだ発送業者に委託いたします。それ以外の第三者に提供及び委託</w:t>
      </w:r>
      <w:r w:rsidRPr="003E3300">
        <w:rPr>
          <w:rFonts w:ascii="ＭＳ ゴシック" w:eastAsia="ＭＳ ゴシック" w:hAnsi="ＭＳ ゴシック" w:hint="eastAsia"/>
        </w:rPr>
        <w:t>することはありません。</w:t>
      </w:r>
    </w:p>
    <w:p w14:paraId="202E1A27" w14:textId="77777777" w:rsidR="00B43256" w:rsidRPr="003E3300" w:rsidRDefault="00B43256" w:rsidP="00B43256">
      <w:pPr>
        <w:tabs>
          <w:tab w:val="left" w:pos="1134"/>
        </w:tabs>
        <w:spacing w:line="360" w:lineRule="auto"/>
        <w:ind w:left="851" w:rightChars="231" w:right="554"/>
        <w:rPr>
          <w:rFonts w:ascii="ＭＳ ゴシック" w:eastAsia="ＭＳ ゴシック" w:hAnsi="ＭＳ ゴシック"/>
        </w:rPr>
      </w:pPr>
    </w:p>
    <w:p w14:paraId="23AE1A6B" w14:textId="77777777" w:rsidR="00B43256" w:rsidRDefault="00B43256" w:rsidP="00B43256">
      <w:pPr>
        <w:numPr>
          <w:ilvl w:val="0"/>
          <w:numId w:val="4"/>
        </w:numPr>
        <w:tabs>
          <w:tab w:val="clear" w:pos="420"/>
          <w:tab w:val="left" w:pos="1134"/>
        </w:tabs>
        <w:spacing w:line="360" w:lineRule="auto"/>
        <w:ind w:left="851" w:rightChars="231" w:right="554"/>
        <w:rPr>
          <w:rFonts w:ascii="ＭＳ ゴシック" w:eastAsia="ＭＳ ゴシック" w:hAnsi="ＭＳ ゴシック"/>
        </w:rPr>
      </w:pPr>
      <w:r w:rsidRPr="003E3300">
        <w:rPr>
          <w:rFonts w:ascii="ＭＳ ゴシック" w:eastAsia="ＭＳ ゴシック" w:hAnsi="ＭＳ ゴシック" w:hint="eastAsia"/>
        </w:rPr>
        <w:t>ご本人</w:t>
      </w:r>
      <w:r>
        <w:rPr>
          <w:rFonts w:ascii="ＭＳ ゴシック" w:eastAsia="ＭＳ ゴシック" w:hAnsi="ＭＳ ゴシック" w:hint="eastAsia"/>
        </w:rPr>
        <w:t>、</w:t>
      </w:r>
      <w:r w:rsidRPr="003E3300">
        <w:rPr>
          <w:rFonts w:ascii="ＭＳ ゴシック" w:eastAsia="ＭＳ ゴシック" w:hAnsi="ＭＳ ゴシック" w:hint="eastAsia"/>
        </w:rPr>
        <w:t>またはその代理人から</w:t>
      </w:r>
      <w:r>
        <w:rPr>
          <w:rFonts w:ascii="ＭＳ ゴシック" w:eastAsia="ＭＳ ゴシック" w:hAnsi="ＭＳ ゴシック" w:hint="eastAsia"/>
        </w:rPr>
        <w:t>の</w:t>
      </w:r>
      <w:r w:rsidRPr="003E3300">
        <w:rPr>
          <w:rFonts w:ascii="ＭＳ ゴシック" w:eastAsia="ＭＳ ゴシック" w:hAnsi="ＭＳ ゴシック" w:hint="eastAsia"/>
        </w:rPr>
        <w:t>個人情報の</w:t>
      </w:r>
      <w:r>
        <w:rPr>
          <w:rFonts w:ascii="ＭＳ ゴシック" w:eastAsia="ＭＳ ゴシック" w:hAnsi="ＭＳ ゴシック" w:hint="eastAsia"/>
        </w:rPr>
        <w:t>利用目的の通知、開示・訂正・追加・削除、利用停止・消去及び第三者提供の停止のお申出があった時</w:t>
      </w:r>
      <w:r w:rsidRPr="00EA2B12">
        <w:rPr>
          <w:rFonts w:ascii="ＭＳ ゴシック" w:eastAsia="ＭＳ ゴシック" w:hAnsi="ＭＳ ゴシック" w:hint="eastAsia"/>
        </w:rPr>
        <w:t>は</w:t>
      </w:r>
      <w:r>
        <w:rPr>
          <w:rFonts w:ascii="ＭＳ ゴシック" w:eastAsia="ＭＳ ゴシック" w:hAnsi="ＭＳ ゴシック" w:hint="eastAsia"/>
        </w:rPr>
        <w:t>、速やかに対応いたします。お申出の際には、下記の＜</w:t>
      </w:r>
      <w:r w:rsidRPr="00EA2B12">
        <w:rPr>
          <w:rFonts w:ascii="ＭＳ ゴシック" w:eastAsia="ＭＳ ゴシック" w:hAnsi="ＭＳ ゴシック" w:hint="eastAsia"/>
        </w:rPr>
        <w:t>個人情報保護に関する問い合わせ先＞までご連絡ください。</w:t>
      </w:r>
    </w:p>
    <w:p w14:paraId="693842F3" w14:textId="77777777" w:rsidR="00B43256" w:rsidRDefault="00B43256" w:rsidP="00B43256">
      <w:pPr>
        <w:tabs>
          <w:tab w:val="left" w:pos="1134"/>
        </w:tabs>
        <w:spacing w:line="360" w:lineRule="auto"/>
        <w:ind w:rightChars="231" w:right="554"/>
        <w:rPr>
          <w:rFonts w:ascii="ＭＳ ゴシック" w:eastAsia="ＭＳ ゴシック" w:hAnsi="ＭＳ ゴシック"/>
        </w:rPr>
      </w:pPr>
    </w:p>
    <w:p w14:paraId="2E6D5A71" w14:textId="77777777" w:rsidR="00B43256" w:rsidRPr="00EA2B12" w:rsidRDefault="00B43256" w:rsidP="00B43256">
      <w:pPr>
        <w:tabs>
          <w:tab w:val="left" w:pos="1134"/>
        </w:tabs>
        <w:spacing w:line="360" w:lineRule="auto"/>
        <w:ind w:rightChars="231" w:right="554"/>
        <w:rPr>
          <w:rFonts w:ascii="ＭＳ ゴシック" w:eastAsia="ＭＳ ゴシック" w:hAnsi="ＭＳ ゴシック"/>
        </w:rPr>
      </w:pPr>
    </w:p>
    <w:p w14:paraId="343365B0" w14:textId="77777777" w:rsidR="00B43256" w:rsidRPr="002C3225" w:rsidRDefault="00B43256" w:rsidP="00B43256">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1" locked="0" layoutInCell="1" allowOverlap="1" wp14:anchorId="6B97F417" wp14:editId="3F7C0A7F">
                <wp:simplePos x="0" y="0"/>
                <wp:positionH relativeFrom="column">
                  <wp:posOffset>685800</wp:posOffset>
                </wp:positionH>
                <wp:positionV relativeFrom="paragraph">
                  <wp:posOffset>-3175</wp:posOffset>
                </wp:positionV>
                <wp:extent cx="5429250" cy="1762125"/>
                <wp:effectExtent l="9525" t="6350" r="9525" b="127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762125"/>
                        </a:xfrm>
                        <a:prstGeom prst="rect">
                          <a:avLst/>
                        </a:prstGeom>
                        <a:solidFill>
                          <a:srgbClr val="FFFFFF"/>
                        </a:solidFill>
                        <a:ln w="9525">
                          <a:solidFill>
                            <a:srgbClr val="000000"/>
                          </a:solidFill>
                          <a:prstDash val="dash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9A483" id="Rectangle 5" o:spid="_x0000_s1026" style="position:absolute;left:0;text-align:left;margin-left:54pt;margin-top:-.25pt;width:427.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">
                <v:stroke dashstyle="dashDot"/>
                <v:textbox inset="5.85pt,.7pt,5.85pt,.7pt"/>
              </v:rect>
            </w:pict>
          </mc:Fallback>
        </mc:AlternateContent>
      </w:r>
    </w:p>
    <w:p w14:paraId="32D0D31A" w14:textId="77777777" w:rsidR="00B43256" w:rsidRPr="00876E74" w:rsidRDefault="00B43256" w:rsidP="00B43256">
      <w:pPr>
        <w:ind w:firstLineChars="400" w:firstLine="960"/>
        <w:rPr>
          <w:rFonts w:ascii="ＭＳ ゴシック" w:eastAsia="ＭＳ ゴシック" w:hAnsi="ＭＳ ゴシック"/>
          <w:kern w:val="0"/>
        </w:rPr>
      </w:pPr>
      <w:r>
        <w:rPr>
          <w:rFonts w:ascii="ＭＳ ゴシック" w:eastAsia="ＭＳ ゴシック" w:hAnsi="ＭＳ ゴシック" w:hint="eastAsia"/>
        </w:rPr>
        <w:t xml:space="preserve">　　</w:t>
      </w:r>
      <w:r w:rsidRPr="00876E74">
        <w:rPr>
          <w:rFonts w:ascii="ＭＳ ゴシック" w:eastAsia="ＭＳ ゴシック" w:hAnsi="ＭＳ ゴシック" w:hint="eastAsia"/>
          <w:kern w:val="0"/>
        </w:rPr>
        <w:t>個人情報保護に関する問い合わせ先</w:t>
      </w:r>
    </w:p>
    <w:p w14:paraId="103F4ED6" w14:textId="77777777" w:rsidR="00B43256" w:rsidRPr="00876E74" w:rsidRDefault="00B43256" w:rsidP="00F833CD">
      <w:pPr>
        <w:adjustRightInd w:val="0"/>
        <w:spacing w:line="360" w:lineRule="atLeast"/>
        <w:ind w:firstLineChars="600" w:firstLine="1440"/>
        <w:textAlignment w:val="baseline"/>
        <w:rPr>
          <w:rFonts w:ascii="ＭＳ ゴシック" w:eastAsia="ＭＳ ゴシック" w:hAnsi="ＭＳ ゴシック"/>
          <w:kern w:val="0"/>
        </w:rPr>
      </w:pPr>
      <w:r w:rsidRPr="00876E74">
        <w:rPr>
          <w:rFonts w:ascii="ＭＳ ゴシック" w:eastAsia="ＭＳ ゴシック" w:hAnsi="ＭＳ ゴシック" w:hint="eastAsia"/>
          <w:kern w:val="0"/>
        </w:rPr>
        <w:t>一般社団法人協力隊を育てる会　個人情報保護管理者　事務局長</w:t>
      </w:r>
    </w:p>
    <w:p w14:paraId="67C018AB" w14:textId="77777777" w:rsidR="00B43256" w:rsidRPr="00876E74" w:rsidRDefault="00B43256" w:rsidP="00F833CD">
      <w:pPr>
        <w:adjustRightInd w:val="0"/>
        <w:spacing w:line="360" w:lineRule="atLeast"/>
        <w:ind w:firstLineChars="2200" w:firstLine="5280"/>
        <w:textAlignment w:val="baseline"/>
        <w:rPr>
          <w:rFonts w:ascii="ＭＳ ゴシック" w:eastAsia="ＭＳ ゴシック" w:hAnsi="ＭＳ ゴシック"/>
          <w:kern w:val="0"/>
        </w:rPr>
      </w:pPr>
      <w:r w:rsidRPr="00876E74">
        <w:rPr>
          <w:rFonts w:ascii="ＭＳ ゴシック" w:eastAsia="ＭＳ ゴシック" w:hAnsi="ＭＳ ゴシック" w:hint="eastAsia"/>
          <w:kern w:val="0"/>
        </w:rPr>
        <w:t>総務部　個人情報相談窓口</w:t>
      </w:r>
    </w:p>
    <w:p w14:paraId="4F7F4969" w14:textId="77777777" w:rsidR="00B43256" w:rsidRPr="00876E74" w:rsidRDefault="00B43256" w:rsidP="00B43256">
      <w:pPr>
        <w:adjustRightInd w:val="0"/>
        <w:spacing w:line="360" w:lineRule="atLeast"/>
        <w:ind w:leftChars="472" w:left="1133"/>
        <w:textAlignment w:val="baseline"/>
        <w:rPr>
          <w:rFonts w:ascii="ＭＳ ゴシック" w:eastAsia="ＭＳ ゴシック" w:hAnsi="ＭＳ ゴシック"/>
          <w:kern w:val="0"/>
        </w:rPr>
      </w:pPr>
      <w:r w:rsidRPr="00876E74">
        <w:rPr>
          <w:rFonts w:ascii="ＭＳ ゴシック" w:eastAsia="ＭＳ ゴシック" w:hAnsi="ＭＳ ゴシック" w:hint="eastAsia"/>
          <w:kern w:val="0"/>
        </w:rPr>
        <w:t xml:space="preserve">　　〒1</w:t>
      </w:r>
      <w:r w:rsidR="00F833CD">
        <w:rPr>
          <w:rFonts w:ascii="ＭＳ ゴシック" w:eastAsia="ＭＳ ゴシック" w:hAnsi="ＭＳ ゴシック" w:hint="eastAsia"/>
          <w:kern w:val="0"/>
        </w:rPr>
        <w:t>01</w:t>
      </w:r>
      <w:r w:rsidRPr="00876E74">
        <w:rPr>
          <w:rFonts w:ascii="ＭＳ ゴシック" w:eastAsia="ＭＳ ゴシック" w:hAnsi="ＭＳ ゴシック" w:hint="eastAsia"/>
          <w:kern w:val="0"/>
        </w:rPr>
        <w:t>-0</w:t>
      </w:r>
      <w:r w:rsidR="00F833CD">
        <w:rPr>
          <w:rFonts w:ascii="ＭＳ ゴシック" w:eastAsia="ＭＳ ゴシック" w:hAnsi="ＭＳ ゴシック" w:hint="eastAsia"/>
          <w:kern w:val="0"/>
        </w:rPr>
        <w:t>052</w:t>
      </w:r>
      <w:r w:rsidRPr="00876E74">
        <w:rPr>
          <w:rFonts w:ascii="ＭＳ ゴシック" w:eastAsia="ＭＳ ゴシック" w:hAnsi="ＭＳ ゴシック" w:hint="eastAsia"/>
          <w:kern w:val="0"/>
        </w:rPr>
        <w:t xml:space="preserve">　東京都</w:t>
      </w:r>
      <w:r w:rsidR="00F833CD">
        <w:rPr>
          <w:rFonts w:ascii="ＭＳ ゴシック" w:eastAsia="ＭＳ ゴシック" w:hAnsi="ＭＳ ゴシック" w:hint="eastAsia"/>
          <w:kern w:val="0"/>
        </w:rPr>
        <w:t>千代田</w:t>
      </w:r>
      <w:r w:rsidRPr="00876E74">
        <w:rPr>
          <w:rFonts w:ascii="ＭＳ ゴシック" w:eastAsia="ＭＳ ゴシック" w:hAnsi="ＭＳ ゴシック" w:hint="eastAsia"/>
          <w:kern w:val="0"/>
        </w:rPr>
        <w:t>区</w:t>
      </w:r>
      <w:r w:rsidR="00F833CD">
        <w:rPr>
          <w:rFonts w:ascii="ＭＳ ゴシック" w:eastAsia="ＭＳ ゴシック" w:hAnsi="ＭＳ ゴシック" w:hint="eastAsia"/>
          <w:kern w:val="0"/>
        </w:rPr>
        <w:t>神田小川</w:t>
      </w:r>
      <w:r w:rsidRPr="00876E74">
        <w:rPr>
          <w:rFonts w:ascii="ＭＳ ゴシック" w:eastAsia="ＭＳ ゴシック" w:hAnsi="ＭＳ ゴシック" w:hint="eastAsia"/>
          <w:kern w:val="0"/>
        </w:rPr>
        <w:t>町3-</w:t>
      </w:r>
      <w:r w:rsidR="00F833CD">
        <w:rPr>
          <w:rFonts w:ascii="ＭＳ ゴシック" w:eastAsia="ＭＳ ゴシック" w:hAnsi="ＭＳ ゴシック" w:hint="eastAsia"/>
          <w:kern w:val="0"/>
        </w:rPr>
        <w:t>2</w:t>
      </w:r>
      <w:r w:rsidRPr="00876E74">
        <w:rPr>
          <w:rFonts w:ascii="ＭＳ ゴシック" w:eastAsia="ＭＳ ゴシック" w:hAnsi="ＭＳ ゴシック" w:hint="eastAsia"/>
          <w:kern w:val="0"/>
        </w:rPr>
        <w:t>8</w:t>
      </w:r>
      <w:r w:rsidR="00F833CD">
        <w:rPr>
          <w:rFonts w:ascii="ＭＳ ゴシック" w:eastAsia="ＭＳ ゴシック" w:hAnsi="ＭＳ ゴシック" w:hint="eastAsia"/>
          <w:kern w:val="0"/>
        </w:rPr>
        <w:t>-7</w:t>
      </w:r>
      <w:r w:rsidRPr="00876E74">
        <w:rPr>
          <w:rFonts w:ascii="ＭＳ ゴシック" w:eastAsia="ＭＳ ゴシック" w:hAnsi="ＭＳ ゴシック" w:hint="eastAsia"/>
          <w:kern w:val="0"/>
        </w:rPr>
        <w:t xml:space="preserve">　</w:t>
      </w:r>
      <w:r w:rsidR="00F833CD">
        <w:rPr>
          <w:rFonts w:ascii="ＭＳ ゴシック" w:eastAsia="ＭＳ ゴシック" w:hAnsi="ＭＳ ゴシック" w:hint="eastAsia"/>
          <w:kern w:val="0"/>
        </w:rPr>
        <w:t>昇龍館</w:t>
      </w:r>
      <w:r w:rsidRPr="00876E74">
        <w:rPr>
          <w:rFonts w:ascii="ＭＳ ゴシック" w:eastAsia="ＭＳ ゴシック" w:hAnsi="ＭＳ ゴシック" w:hint="eastAsia"/>
          <w:kern w:val="0"/>
        </w:rPr>
        <w:t>ビル</w:t>
      </w:r>
      <w:r w:rsidR="00F833CD">
        <w:rPr>
          <w:rFonts w:ascii="ＭＳ ゴシック" w:eastAsia="ＭＳ ゴシック" w:hAnsi="ＭＳ ゴシック" w:hint="eastAsia"/>
          <w:kern w:val="0"/>
        </w:rPr>
        <w:t>2</w:t>
      </w:r>
      <w:r w:rsidRPr="00876E74">
        <w:rPr>
          <w:rFonts w:ascii="ＭＳ ゴシック" w:eastAsia="ＭＳ ゴシック" w:hAnsi="ＭＳ ゴシック" w:hint="eastAsia"/>
          <w:kern w:val="0"/>
        </w:rPr>
        <w:t>F</w:t>
      </w:r>
    </w:p>
    <w:p w14:paraId="6130338F" w14:textId="77777777" w:rsidR="00B43256" w:rsidRPr="00876E74" w:rsidRDefault="00B43256" w:rsidP="00B43256">
      <w:pPr>
        <w:adjustRightInd w:val="0"/>
        <w:spacing w:line="360" w:lineRule="atLeast"/>
        <w:ind w:leftChars="472" w:left="1133"/>
        <w:textAlignment w:val="baseline"/>
        <w:rPr>
          <w:rFonts w:ascii="ＭＳ ゴシック" w:eastAsia="ＭＳ ゴシック" w:hAnsi="ＭＳ ゴシック"/>
          <w:kern w:val="0"/>
        </w:rPr>
      </w:pPr>
      <w:r w:rsidRPr="00876E74">
        <w:rPr>
          <w:rFonts w:ascii="ＭＳ ゴシック" w:eastAsia="ＭＳ ゴシック" w:hAnsi="ＭＳ ゴシック" w:hint="eastAsia"/>
          <w:kern w:val="0"/>
        </w:rPr>
        <w:t xml:space="preserve">　　TEL:03-</w:t>
      </w:r>
      <w:r w:rsidR="00F833CD">
        <w:rPr>
          <w:rFonts w:ascii="ＭＳ ゴシック" w:eastAsia="ＭＳ ゴシック" w:hAnsi="ＭＳ ゴシック" w:hint="eastAsia"/>
          <w:kern w:val="0"/>
        </w:rPr>
        <w:t>5244</w:t>
      </w:r>
      <w:r w:rsidRPr="00876E74">
        <w:rPr>
          <w:rFonts w:ascii="ＭＳ ゴシック" w:eastAsia="ＭＳ ゴシック" w:hAnsi="ＭＳ ゴシック" w:hint="eastAsia"/>
          <w:kern w:val="0"/>
        </w:rPr>
        <w:t>-</w:t>
      </w:r>
      <w:r w:rsidR="00F833CD">
        <w:rPr>
          <w:rFonts w:ascii="ＭＳ ゴシック" w:eastAsia="ＭＳ ゴシック" w:hAnsi="ＭＳ ゴシック" w:hint="eastAsia"/>
          <w:kern w:val="0"/>
        </w:rPr>
        <w:t>5093</w:t>
      </w:r>
      <w:r w:rsidRPr="00876E74">
        <w:rPr>
          <w:rFonts w:ascii="ＭＳ ゴシック" w:eastAsia="ＭＳ ゴシック" w:hAnsi="ＭＳ ゴシック" w:hint="eastAsia"/>
          <w:kern w:val="0"/>
        </w:rPr>
        <w:t xml:space="preserve">　FAX:03-</w:t>
      </w:r>
      <w:r w:rsidR="00F833CD">
        <w:rPr>
          <w:rFonts w:ascii="ＭＳ ゴシック" w:eastAsia="ＭＳ ゴシック" w:hAnsi="ＭＳ ゴシック" w:hint="eastAsia"/>
          <w:kern w:val="0"/>
        </w:rPr>
        <w:t>5244</w:t>
      </w:r>
      <w:r w:rsidRPr="00876E74">
        <w:rPr>
          <w:rFonts w:ascii="ＭＳ ゴシック" w:eastAsia="ＭＳ ゴシック" w:hAnsi="ＭＳ ゴシック" w:hint="eastAsia"/>
          <w:kern w:val="0"/>
        </w:rPr>
        <w:t>-</w:t>
      </w:r>
      <w:r w:rsidR="00F833CD">
        <w:rPr>
          <w:rFonts w:ascii="ＭＳ ゴシック" w:eastAsia="ＭＳ ゴシック" w:hAnsi="ＭＳ ゴシック" w:hint="eastAsia"/>
          <w:kern w:val="0"/>
        </w:rPr>
        <w:t>5095</w:t>
      </w:r>
      <w:r w:rsidRPr="00876E74">
        <w:rPr>
          <w:rFonts w:ascii="ＭＳ ゴシック" w:eastAsia="ＭＳ ゴシック" w:hAnsi="ＭＳ ゴシック" w:hint="eastAsia"/>
          <w:kern w:val="0"/>
        </w:rPr>
        <w:t xml:space="preserve">　</w:t>
      </w:r>
    </w:p>
    <w:p w14:paraId="1136DCCE" w14:textId="77777777" w:rsidR="00B43256" w:rsidRPr="00876E74" w:rsidRDefault="00B43256" w:rsidP="00F833CD">
      <w:pPr>
        <w:adjustRightInd w:val="0"/>
        <w:spacing w:line="360" w:lineRule="atLeast"/>
        <w:ind w:firstLineChars="700" w:firstLine="1680"/>
        <w:textAlignment w:val="baseline"/>
        <w:rPr>
          <w:rFonts w:ascii="ＭＳ ゴシック" w:eastAsia="ＭＳ ゴシック" w:hAnsi="ＭＳ ゴシック"/>
          <w:kern w:val="0"/>
        </w:rPr>
      </w:pPr>
      <w:r w:rsidRPr="00876E74">
        <w:rPr>
          <w:rFonts w:ascii="ＭＳ ゴシック" w:eastAsia="ＭＳ ゴシック" w:hAnsi="ＭＳ ゴシック" w:hint="eastAsia"/>
          <w:kern w:val="0"/>
        </w:rPr>
        <w:t>Eメール：</w:t>
      </w:r>
      <w:hyperlink r:id="rId9" w:history="1">
        <w:r w:rsidRPr="00E126C8">
          <w:rPr>
            <w:rFonts w:ascii="ＭＳ ゴシック" w:eastAsia="ＭＳ ゴシック" w:hAnsi="ＭＳ ゴシック"/>
            <w:kern w:val="0"/>
          </w:rPr>
          <w:t>somu</w:t>
        </w:r>
        <w:r w:rsidRPr="00E126C8">
          <w:rPr>
            <w:rFonts w:ascii="ＭＳ ゴシック" w:eastAsia="ＭＳ ゴシック" w:hAnsi="ＭＳ ゴシック" w:hint="eastAsia"/>
            <w:kern w:val="0"/>
          </w:rPr>
          <w:t>@sojocv.or.jp</w:t>
        </w:r>
      </w:hyperlink>
    </w:p>
    <w:p w14:paraId="00C174E0" w14:textId="77777777" w:rsidR="00B43256" w:rsidRPr="00876E74" w:rsidRDefault="00B43256" w:rsidP="00B43256">
      <w:pPr>
        <w:ind w:leftChars="590" w:left="1416"/>
        <w:rPr>
          <w:rFonts w:ascii="ＭＳ ゴシック" w:eastAsia="ＭＳ ゴシック" w:hAnsi="ＭＳ ゴシック"/>
        </w:rPr>
      </w:pPr>
    </w:p>
    <w:p w14:paraId="18AD6508" w14:textId="77777777" w:rsidR="00B43256" w:rsidRDefault="00B43256" w:rsidP="00B43256">
      <w:pPr>
        <w:ind w:leftChars="202" w:left="485"/>
        <w:rPr>
          <w:rFonts w:ascii="ＭＳ ゴシック" w:eastAsia="ＭＳ ゴシック" w:hAnsi="ＭＳ ゴシック"/>
        </w:rPr>
      </w:pPr>
    </w:p>
    <w:p w14:paraId="4F09AB77" w14:textId="77777777" w:rsidR="00B43256" w:rsidRPr="00B43256" w:rsidRDefault="00B43256" w:rsidP="006F36EF">
      <w:pPr>
        <w:tabs>
          <w:tab w:val="left" w:pos="2160"/>
        </w:tabs>
        <w:ind w:leftChars="295" w:left="708" w:rightChars="231" w:right="554"/>
        <w:jc w:val="left"/>
        <w:rPr>
          <w:rFonts w:ascii="ＭＳ ゴシック" w:eastAsia="ＭＳ ゴシック" w:hAnsi="ＭＳ ゴシック"/>
          <w:b/>
          <w:sz w:val="20"/>
          <w:u w:val="single"/>
        </w:rPr>
      </w:pPr>
    </w:p>
    <w:sectPr w:rsidR="00B43256" w:rsidRPr="00B43256" w:rsidSect="006F36EF">
      <w:pgSz w:w="11879" w:h="16817"/>
      <w:pgMar w:top="720" w:right="680" w:bottom="720" w:left="72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17631" w14:textId="77777777" w:rsidR="00B13026" w:rsidRDefault="00B13026" w:rsidP="00BB08B3">
      <w:r>
        <w:separator/>
      </w:r>
    </w:p>
  </w:endnote>
  <w:endnote w:type="continuationSeparator" w:id="0">
    <w:p w14:paraId="49E1E7FA" w14:textId="77777777" w:rsidR="00B13026" w:rsidRDefault="00B13026" w:rsidP="00BB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7298" w14:textId="77777777" w:rsidR="00B13026" w:rsidRDefault="00B13026" w:rsidP="00BB08B3">
      <w:r>
        <w:separator/>
      </w:r>
    </w:p>
  </w:footnote>
  <w:footnote w:type="continuationSeparator" w:id="0">
    <w:p w14:paraId="1AA4C788" w14:textId="77777777" w:rsidR="00B13026" w:rsidRDefault="00B13026" w:rsidP="00BB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200"/>
        </w:tabs>
        <w:ind w:left="200" w:hanging="200"/>
      </w:pPr>
      <w:rPr>
        <w:rFonts w:ascii="平成明朝" w:hint="eastAsia"/>
      </w:rPr>
    </w:lvl>
  </w:abstractNum>
  <w:abstractNum w:abstractNumId="1" w15:restartNumberingAfterBreak="0">
    <w:nsid w:val="00000002"/>
    <w:multiLevelType w:val="singleLevel"/>
    <w:tmpl w:val="00000000"/>
    <w:lvl w:ilvl="0">
      <w:numFmt w:val="bullet"/>
      <w:lvlText w:val="□"/>
      <w:lvlJc w:val="left"/>
      <w:pPr>
        <w:tabs>
          <w:tab w:val="num" w:pos="240"/>
        </w:tabs>
        <w:ind w:left="240" w:hanging="240"/>
      </w:pPr>
      <w:rPr>
        <w:rFonts w:ascii="平成明朝" w:hint="eastAsia"/>
        <w:sz w:val="24"/>
      </w:rPr>
    </w:lvl>
  </w:abstractNum>
  <w:abstractNum w:abstractNumId="2" w15:restartNumberingAfterBreak="0">
    <w:nsid w:val="00000006"/>
    <w:multiLevelType w:val="singleLevel"/>
    <w:tmpl w:val="00000000"/>
    <w:lvl w:ilvl="0">
      <w:start w:val="1"/>
      <w:numFmt w:val="decimal"/>
      <w:lvlText w:val="(%1)"/>
      <w:lvlJc w:val="left"/>
      <w:pPr>
        <w:tabs>
          <w:tab w:val="num" w:pos="520"/>
        </w:tabs>
        <w:ind w:left="520" w:hanging="400"/>
      </w:pPr>
      <w:rPr>
        <w:rFonts w:hint="default"/>
      </w:rPr>
    </w:lvl>
  </w:abstractNum>
  <w:abstractNum w:abstractNumId="3" w15:restartNumberingAfterBreak="0">
    <w:nsid w:val="0000000A"/>
    <w:multiLevelType w:val="singleLevel"/>
    <w:tmpl w:val="00000000"/>
    <w:lvl w:ilvl="0">
      <w:start w:val="1"/>
      <w:numFmt w:val="decimal"/>
      <w:lvlText w:val="(%1)"/>
      <w:lvlJc w:val="left"/>
      <w:pPr>
        <w:tabs>
          <w:tab w:val="num" w:pos="480"/>
        </w:tabs>
        <w:ind w:left="480" w:hanging="360"/>
      </w:pPr>
      <w:rPr>
        <w:rFonts w:hint="default"/>
      </w:rPr>
    </w:lvl>
  </w:abstractNum>
  <w:abstractNum w:abstractNumId="4" w15:restartNumberingAfterBreak="0">
    <w:nsid w:val="0000001A"/>
    <w:multiLevelType w:val="singleLevel"/>
    <w:tmpl w:val="00000000"/>
    <w:lvl w:ilvl="0">
      <w:start w:val="1"/>
      <w:numFmt w:val="decimal"/>
      <w:lvlText w:val="(%1)"/>
      <w:lvlJc w:val="left"/>
      <w:pPr>
        <w:tabs>
          <w:tab w:val="num" w:pos="520"/>
        </w:tabs>
        <w:ind w:left="520" w:hanging="400"/>
      </w:pPr>
      <w:rPr>
        <w:rFonts w:hint="default"/>
      </w:rPr>
    </w:lvl>
  </w:abstractNum>
  <w:abstractNum w:abstractNumId="5" w15:restartNumberingAfterBreak="0">
    <w:nsid w:val="1EB36AD0"/>
    <w:multiLevelType w:val="hybridMultilevel"/>
    <w:tmpl w:val="EC342848"/>
    <w:lvl w:ilvl="0" w:tplc="D5C0BE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8339C"/>
    <w:multiLevelType w:val="hybridMultilevel"/>
    <w:tmpl w:val="4C8CFA22"/>
    <w:lvl w:ilvl="0" w:tplc="6D5AA898">
      <w:start w:val="1"/>
      <w:numFmt w:val="decimal"/>
      <w:lvlText w:val="(%1)"/>
      <w:lvlJc w:val="left"/>
      <w:pPr>
        <w:tabs>
          <w:tab w:val="num" w:pos="520"/>
        </w:tabs>
        <w:ind w:left="52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B6F7A"/>
    <w:multiLevelType w:val="hybridMultilevel"/>
    <w:tmpl w:val="ED56B324"/>
    <w:lvl w:ilvl="0" w:tplc="A1388B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8163F3"/>
    <w:multiLevelType w:val="hybridMultilevel"/>
    <w:tmpl w:val="3C6C8740"/>
    <w:lvl w:ilvl="0" w:tplc="8778A4DE">
      <w:start w:val="1"/>
      <w:numFmt w:val="decimal"/>
      <w:lvlText w:val="(%1)"/>
      <w:lvlJc w:val="left"/>
      <w:pPr>
        <w:tabs>
          <w:tab w:val="num" w:pos="520"/>
        </w:tabs>
        <w:ind w:left="52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5102BB"/>
    <w:multiLevelType w:val="hybridMultilevel"/>
    <w:tmpl w:val="F59E4472"/>
    <w:lvl w:ilvl="0" w:tplc="F13E8C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AE007C"/>
    <w:multiLevelType w:val="hybridMultilevel"/>
    <w:tmpl w:val="76343DC6"/>
    <w:lvl w:ilvl="0" w:tplc="FFFFFFFF">
      <w:start w:val="1"/>
      <w:numFmt w:val="japaneseCounting"/>
      <w:lvlText w:val="第%1条"/>
      <w:lvlJc w:val="left"/>
      <w:pPr>
        <w:tabs>
          <w:tab w:val="num" w:pos="960"/>
        </w:tabs>
        <w:ind w:left="960" w:hanging="9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667B54B9"/>
    <w:multiLevelType w:val="hybridMultilevel"/>
    <w:tmpl w:val="F22E6838"/>
    <w:lvl w:ilvl="0" w:tplc="4600BBB0">
      <w:start w:val="1"/>
      <w:numFmt w:val="decimal"/>
      <w:lvlText w:val="(%1)"/>
      <w:lvlJc w:val="left"/>
      <w:pPr>
        <w:tabs>
          <w:tab w:val="num" w:pos="520"/>
        </w:tabs>
        <w:ind w:left="52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52084A"/>
    <w:multiLevelType w:val="hybridMultilevel"/>
    <w:tmpl w:val="6624E2A0"/>
    <w:lvl w:ilvl="0" w:tplc="EC12041A">
      <w:start w:val="1"/>
      <w:numFmt w:val="decimal"/>
      <w:lvlText w:val="(%1)"/>
      <w:lvlJc w:val="left"/>
      <w:pPr>
        <w:tabs>
          <w:tab w:val="num" w:pos="520"/>
        </w:tabs>
        <w:ind w:left="52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981CB8"/>
    <w:multiLevelType w:val="hybridMultilevel"/>
    <w:tmpl w:val="DBF4DB22"/>
    <w:lvl w:ilvl="0" w:tplc="5962747A">
      <w:start w:val="1"/>
      <w:numFmt w:val="decimal"/>
      <w:lvlText w:val="(%1)"/>
      <w:lvlJc w:val="left"/>
      <w:pPr>
        <w:tabs>
          <w:tab w:val="num" w:pos="520"/>
        </w:tabs>
        <w:ind w:left="52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0"/>
  </w:num>
  <w:num w:numId="4">
    <w:abstractNumId w:val="7"/>
  </w:num>
  <w:num w:numId="5">
    <w:abstractNumId w:val="3"/>
  </w:num>
  <w:num w:numId="6">
    <w:abstractNumId w:val="2"/>
  </w:num>
  <w:num w:numId="7">
    <w:abstractNumId w:val="4"/>
  </w:num>
  <w:num w:numId="8">
    <w:abstractNumId w:val="9"/>
  </w:num>
  <w:num w:numId="9">
    <w:abstractNumId w:val="5"/>
  </w:num>
  <w:num w:numId="10">
    <w:abstractNumId w:val="11"/>
  </w:num>
  <w:num w:numId="11">
    <w:abstractNumId w:val="13"/>
  </w:num>
  <w:num w:numId="12">
    <w:abstractNumId w:val="6"/>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51"/>
  <w:evenAndOddHeaders/>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B3"/>
    <w:rsid w:val="000002F7"/>
    <w:rsid w:val="00001877"/>
    <w:rsid w:val="000124E0"/>
    <w:rsid w:val="00035F19"/>
    <w:rsid w:val="00046B72"/>
    <w:rsid w:val="00055CE9"/>
    <w:rsid w:val="00067996"/>
    <w:rsid w:val="00082013"/>
    <w:rsid w:val="00093421"/>
    <w:rsid w:val="000950E0"/>
    <w:rsid w:val="00095AF9"/>
    <w:rsid w:val="000A73A5"/>
    <w:rsid w:val="000C497F"/>
    <w:rsid w:val="000D269C"/>
    <w:rsid w:val="000F7628"/>
    <w:rsid w:val="0010393D"/>
    <w:rsid w:val="001143CC"/>
    <w:rsid w:val="001513E8"/>
    <w:rsid w:val="00172DB7"/>
    <w:rsid w:val="001902F3"/>
    <w:rsid w:val="001E3FB7"/>
    <w:rsid w:val="001F11E3"/>
    <w:rsid w:val="001F475A"/>
    <w:rsid w:val="00201D44"/>
    <w:rsid w:val="00215363"/>
    <w:rsid w:val="00222FF6"/>
    <w:rsid w:val="00243D61"/>
    <w:rsid w:val="0025565B"/>
    <w:rsid w:val="00271771"/>
    <w:rsid w:val="002A6334"/>
    <w:rsid w:val="002A7337"/>
    <w:rsid w:val="002C7A56"/>
    <w:rsid w:val="002D4AFB"/>
    <w:rsid w:val="002E5B72"/>
    <w:rsid w:val="002F4811"/>
    <w:rsid w:val="00301FAD"/>
    <w:rsid w:val="00320FED"/>
    <w:rsid w:val="00331DAC"/>
    <w:rsid w:val="0035586D"/>
    <w:rsid w:val="003612AE"/>
    <w:rsid w:val="003867F1"/>
    <w:rsid w:val="003914F3"/>
    <w:rsid w:val="00392FB7"/>
    <w:rsid w:val="003C515F"/>
    <w:rsid w:val="00410D9C"/>
    <w:rsid w:val="00447274"/>
    <w:rsid w:val="00475E84"/>
    <w:rsid w:val="00477616"/>
    <w:rsid w:val="004818B3"/>
    <w:rsid w:val="00484EC8"/>
    <w:rsid w:val="004C0710"/>
    <w:rsid w:val="004C33D7"/>
    <w:rsid w:val="004C7567"/>
    <w:rsid w:val="004C7A84"/>
    <w:rsid w:val="004D6621"/>
    <w:rsid w:val="004F1B73"/>
    <w:rsid w:val="00555F7F"/>
    <w:rsid w:val="005617E4"/>
    <w:rsid w:val="005647A2"/>
    <w:rsid w:val="005717F4"/>
    <w:rsid w:val="00574B02"/>
    <w:rsid w:val="005918BE"/>
    <w:rsid w:val="005A7973"/>
    <w:rsid w:val="005B5659"/>
    <w:rsid w:val="005C2961"/>
    <w:rsid w:val="005C5C3C"/>
    <w:rsid w:val="005D2E05"/>
    <w:rsid w:val="005F4A9D"/>
    <w:rsid w:val="006100B0"/>
    <w:rsid w:val="00613BA0"/>
    <w:rsid w:val="00614A21"/>
    <w:rsid w:val="00622664"/>
    <w:rsid w:val="00642195"/>
    <w:rsid w:val="00664D57"/>
    <w:rsid w:val="006733D2"/>
    <w:rsid w:val="00684B71"/>
    <w:rsid w:val="006D52A4"/>
    <w:rsid w:val="006F36EF"/>
    <w:rsid w:val="006F3FD8"/>
    <w:rsid w:val="0071305F"/>
    <w:rsid w:val="007157FB"/>
    <w:rsid w:val="007475F6"/>
    <w:rsid w:val="00774C49"/>
    <w:rsid w:val="007762F0"/>
    <w:rsid w:val="0079667F"/>
    <w:rsid w:val="007A16A9"/>
    <w:rsid w:val="007C03F8"/>
    <w:rsid w:val="007D3939"/>
    <w:rsid w:val="007E10B4"/>
    <w:rsid w:val="00806389"/>
    <w:rsid w:val="00821BFD"/>
    <w:rsid w:val="008329FA"/>
    <w:rsid w:val="00846C50"/>
    <w:rsid w:val="008544D2"/>
    <w:rsid w:val="00860DA6"/>
    <w:rsid w:val="00876E74"/>
    <w:rsid w:val="008B49F7"/>
    <w:rsid w:val="008C4AF0"/>
    <w:rsid w:val="008E64D1"/>
    <w:rsid w:val="008F502E"/>
    <w:rsid w:val="009059ED"/>
    <w:rsid w:val="009131BE"/>
    <w:rsid w:val="009159E5"/>
    <w:rsid w:val="00917710"/>
    <w:rsid w:val="0099417D"/>
    <w:rsid w:val="009A18E4"/>
    <w:rsid w:val="009C2586"/>
    <w:rsid w:val="009D688D"/>
    <w:rsid w:val="009E1992"/>
    <w:rsid w:val="009F3935"/>
    <w:rsid w:val="009F5A38"/>
    <w:rsid w:val="00A13C18"/>
    <w:rsid w:val="00A16E43"/>
    <w:rsid w:val="00A556E3"/>
    <w:rsid w:val="00A617B4"/>
    <w:rsid w:val="00A75956"/>
    <w:rsid w:val="00A8260E"/>
    <w:rsid w:val="00AC23E9"/>
    <w:rsid w:val="00AD45F2"/>
    <w:rsid w:val="00B0505C"/>
    <w:rsid w:val="00B13026"/>
    <w:rsid w:val="00B24EEE"/>
    <w:rsid w:val="00B43256"/>
    <w:rsid w:val="00B44F4E"/>
    <w:rsid w:val="00B508B2"/>
    <w:rsid w:val="00B55880"/>
    <w:rsid w:val="00B65732"/>
    <w:rsid w:val="00B9189D"/>
    <w:rsid w:val="00B97AE0"/>
    <w:rsid w:val="00BA02B8"/>
    <w:rsid w:val="00BB08B3"/>
    <w:rsid w:val="00BB2090"/>
    <w:rsid w:val="00BB5E03"/>
    <w:rsid w:val="00BC5DC1"/>
    <w:rsid w:val="00BF2ACA"/>
    <w:rsid w:val="00C24756"/>
    <w:rsid w:val="00C27FB4"/>
    <w:rsid w:val="00C30C17"/>
    <w:rsid w:val="00C30CFF"/>
    <w:rsid w:val="00C40665"/>
    <w:rsid w:val="00C731E7"/>
    <w:rsid w:val="00CA1039"/>
    <w:rsid w:val="00CA6C10"/>
    <w:rsid w:val="00CC44A1"/>
    <w:rsid w:val="00CC7E1E"/>
    <w:rsid w:val="00CD3B44"/>
    <w:rsid w:val="00CE17D9"/>
    <w:rsid w:val="00CE1C8C"/>
    <w:rsid w:val="00CE6520"/>
    <w:rsid w:val="00CF6C7C"/>
    <w:rsid w:val="00CF7733"/>
    <w:rsid w:val="00CF7DC4"/>
    <w:rsid w:val="00D00A09"/>
    <w:rsid w:val="00D1005C"/>
    <w:rsid w:val="00D169C0"/>
    <w:rsid w:val="00D329DA"/>
    <w:rsid w:val="00D35304"/>
    <w:rsid w:val="00DB7FDA"/>
    <w:rsid w:val="00DD3522"/>
    <w:rsid w:val="00DE0D9A"/>
    <w:rsid w:val="00E113F6"/>
    <w:rsid w:val="00E126C8"/>
    <w:rsid w:val="00E15690"/>
    <w:rsid w:val="00E40D73"/>
    <w:rsid w:val="00E62A9C"/>
    <w:rsid w:val="00EA4927"/>
    <w:rsid w:val="00EB3FFD"/>
    <w:rsid w:val="00EB7200"/>
    <w:rsid w:val="00EC3F56"/>
    <w:rsid w:val="00ED7A97"/>
    <w:rsid w:val="00F1078F"/>
    <w:rsid w:val="00F21521"/>
    <w:rsid w:val="00F43494"/>
    <w:rsid w:val="00F45A87"/>
    <w:rsid w:val="00F5710B"/>
    <w:rsid w:val="00F605D1"/>
    <w:rsid w:val="00F63562"/>
    <w:rsid w:val="00F76A29"/>
    <w:rsid w:val="00F776B7"/>
    <w:rsid w:val="00F81415"/>
    <w:rsid w:val="00F833CD"/>
    <w:rsid w:val="00FB1335"/>
    <w:rsid w:val="00FB183F"/>
    <w:rsid w:val="00FC4915"/>
    <w:rsid w:val="00FC583E"/>
    <w:rsid w:val="00FF2269"/>
    <w:rsid w:val="00FF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6E9F8F"/>
  <w15:docId w15:val="{464D6DCA-3C6A-4074-938B-37DC6EC2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2160"/>
      </w:tabs>
      <w:ind w:right="99"/>
    </w:pPr>
    <w:rPr>
      <w:sz w:val="20"/>
    </w:rPr>
  </w:style>
  <w:style w:type="paragraph" w:styleId="a4">
    <w:name w:val="header"/>
    <w:basedOn w:val="a"/>
    <w:link w:val="a5"/>
    <w:uiPriority w:val="99"/>
    <w:unhideWhenUsed/>
    <w:rsid w:val="00BB08B3"/>
    <w:pPr>
      <w:tabs>
        <w:tab w:val="center" w:pos="4252"/>
        <w:tab w:val="right" w:pos="8504"/>
      </w:tabs>
      <w:snapToGrid w:val="0"/>
    </w:pPr>
  </w:style>
  <w:style w:type="character" w:customStyle="1" w:styleId="a5">
    <w:name w:val="ヘッダー (文字)"/>
    <w:link w:val="a4"/>
    <w:uiPriority w:val="99"/>
    <w:rsid w:val="00BB08B3"/>
    <w:rPr>
      <w:kern w:val="2"/>
      <w:sz w:val="24"/>
    </w:rPr>
  </w:style>
  <w:style w:type="paragraph" w:styleId="a6">
    <w:name w:val="footer"/>
    <w:basedOn w:val="a"/>
    <w:link w:val="a7"/>
    <w:uiPriority w:val="99"/>
    <w:unhideWhenUsed/>
    <w:rsid w:val="00BB08B3"/>
    <w:pPr>
      <w:tabs>
        <w:tab w:val="center" w:pos="4252"/>
        <w:tab w:val="right" w:pos="8504"/>
      </w:tabs>
      <w:snapToGrid w:val="0"/>
    </w:pPr>
  </w:style>
  <w:style w:type="character" w:customStyle="1" w:styleId="a7">
    <w:name w:val="フッター (文字)"/>
    <w:link w:val="a6"/>
    <w:uiPriority w:val="99"/>
    <w:rsid w:val="00BB08B3"/>
    <w:rPr>
      <w:kern w:val="2"/>
      <w:sz w:val="24"/>
    </w:rPr>
  </w:style>
  <w:style w:type="table" w:styleId="a8">
    <w:name w:val="Table Grid"/>
    <w:basedOn w:val="a1"/>
    <w:uiPriority w:val="59"/>
    <w:rsid w:val="00C247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CF7DC4"/>
    <w:rPr>
      <w:color w:val="0000FF"/>
      <w:u w:val="single"/>
    </w:rPr>
  </w:style>
  <w:style w:type="paragraph" w:styleId="aa">
    <w:name w:val="Closing"/>
    <w:basedOn w:val="a"/>
    <w:link w:val="ab"/>
    <w:uiPriority w:val="99"/>
    <w:unhideWhenUsed/>
    <w:rsid w:val="00FF5D7C"/>
    <w:pPr>
      <w:jc w:val="right"/>
    </w:pPr>
  </w:style>
  <w:style w:type="character" w:customStyle="1" w:styleId="ab">
    <w:name w:val="結語 (文字)"/>
    <w:link w:val="aa"/>
    <w:uiPriority w:val="99"/>
    <w:rsid w:val="00FF5D7C"/>
    <w:rPr>
      <w:kern w:val="2"/>
      <w:sz w:val="24"/>
    </w:rPr>
  </w:style>
  <w:style w:type="paragraph" w:styleId="ac">
    <w:name w:val="Body Text Indent"/>
    <w:basedOn w:val="a"/>
    <w:link w:val="ad"/>
    <w:uiPriority w:val="99"/>
    <w:semiHidden/>
    <w:unhideWhenUsed/>
    <w:rsid w:val="008E64D1"/>
    <w:pPr>
      <w:ind w:leftChars="400" w:left="851"/>
    </w:pPr>
  </w:style>
  <w:style w:type="character" w:customStyle="1" w:styleId="ad">
    <w:name w:val="本文インデント (文字)"/>
    <w:link w:val="ac"/>
    <w:uiPriority w:val="99"/>
    <w:semiHidden/>
    <w:rsid w:val="008E64D1"/>
    <w:rPr>
      <w:kern w:val="2"/>
      <w:sz w:val="24"/>
    </w:rPr>
  </w:style>
  <w:style w:type="paragraph" w:styleId="ae">
    <w:name w:val="Balloon Text"/>
    <w:basedOn w:val="a"/>
    <w:link w:val="af"/>
    <w:uiPriority w:val="99"/>
    <w:semiHidden/>
    <w:unhideWhenUsed/>
    <w:rsid w:val="00B508B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508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u@sojocv.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mu@sojocv.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C48F-93DC-4021-AE35-ECA53356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688</Words>
  <Characters>3926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帰国隊員等人材育成奨学金　申請書</vt:lpstr>
      <vt:lpstr>帰国隊員等人材育成奨学金　申請書</vt:lpstr>
    </vt:vector>
  </TitlesOfParts>
  <Company>育てる会</Company>
  <LinksUpToDate>false</LinksUpToDate>
  <CharactersWithSpaces>4605</CharactersWithSpaces>
  <SharedDoc>false</SharedDoc>
  <HLinks>
    <vt:vector size="12" baseType="variant">
      <vt:variant>
        <vt:i4>8060956</vt:i4>
      </vt:variant>
      <vt:variant>
        <vt:i4>3</vt:i4>
      </vt:variant>
      <vt:variant>
        <vt:i4>0</vt:i4>
      </vt:variant>
      <vt:variant>
        <vt:i4>5</vt:i4>
      </vt:variant>
      <vt:variant>
        <vt:lpwstr>mailto:somu@sojocv.or.jp</vt:lpwstr>
      </vt:variant>
      <vt:variant>
        <vt:lpwstr/>
      </vt:variant>
      <vt:variant>
        <vt:i4>8060956</vt:i4>
      </vt:variant>
      <vt:variant>
        <vt:i4>0</vt:i4>
      </vt:variant>
      <vt:variant>
        <vt:i4>0</vt:i4>
      </vt:variant>
      <vt:variant>
        <vt:i4>5</vt:i4>
      </vt:variant>
      <vt:variant>
        <vt:lpwstr>mailto:somu@sojocv.or.jp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帰国隊員等人材育成奨学金　申請書</dc:title>
  <dc:creator>育てる会</dc:creator>
  <cp:lastModifiedBy>jigyo03</cp:lastModifiedBy>
  <cp:revision>14</cp:revision>
  <cp:lastPrinted>2019-06-27T06:01:00Z</cp:lastPrinted>
  <dcterms:created xsi:type="dcterms:W3CDTF">2016-07-01T01:21:00Z</dcterms:created>
  <dcterms:modified xsi:type="dcterms:W3CDTF">2021-06-17T01:21:00Z</dcterms:modified>
</cp:coreProperties>
</file>